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2" w:rsidRPr="00CE1742" w:rsidRDefault="00CE1742" w:rsidP="00CE1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42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CE1742" w:rsidRPr="00CE1742" w:rsidRDefault="00CE1742" w:rsidP="00CE1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2">
        <w:rPr>
          <w:rFonts w:ascii="Times New Roman" w:hAnsi="Times New Roman" w:cs="Times New Roman"/>
          <w:b/>
          <w:sz w:val="24"/>
          <w:szCs w:val="24"/>
        </w:rPr>
        <w:t>«Голубятская основная общеобразовательная школа»</w:t>
      </w:r>
    </w:p>
    <w:p w:rsidR="00CE1742" w:rsidRPr="00CE1742" w:rsidRDefault="00CE1742" w:rsidP="00CE1742">
      <w:pPr>
        <w:rPr>
          <w:rFonts w:ascii="Times New Roman" w:hAnsi="Times New Roman" w:cs="Times New Roman"/>
          <w:sz w:val="24"/>
          <w:szCs w:val="24"/>
        </w:rPr>
      </w:pPr>
    </w:p>
    <w:p w:rsidR="00CE1742" w:rsidRPr="00CE1742" w:rsidRDefault="00B82059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65E2">
        <w:rPr>
          <w:rFonts w:ascii="Times New Roman" w:hAnsi="Times New Roman" w:cs="Times New Roman"/>
          <w:sz w:val="24"/>
          <w:szCs w:val="24"/>
        </w:rPr>
        <w:t xml:space="preserve"> ПРИНЯТО»</w:t>
      </w:r>
      <w:r w:rsidR="0050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E1742" w:rsidRPr="00CE174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865E2" w:rsidRPr="00CE174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Педагогического совета                  </w:t>
      </w:r>
      <w:r w:rsidR="005039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742">
        <w:rPr>
          <w:rFonts w:ascii="Times New Roman" w:hAnsi="Times New Roman" w:cs="Times New Roman"/>
          <w:sz w:val="24"/>
          <w:szCs w:val="24"/>
        </w:rPr>
        <w:t>Директор:___________Н.Г.Маркова</w:t>
      </w:r>
    </w:p>
    <w:p w:rsidR="00E865E2" w:rsidRDefault="00503958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№ _ от ______________</w:t>
      </w:r>
      <w:r w:rsidR="00E865E2">
        <w:rPr>
          <w:rFonts w:ascii="Times New Roman" w:hAnsi="Times New Roman" w:cs="Times New Roman"/>
          <w:sz w:val="24"/>
          <w:szCs w:val="24"/>
        </w:rPr>
        <w:t xml:space="preserve">г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5E2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 w:rsidR="00E865E2" w:rsidRPr="00CE1742">
        <w:rPr>
          <w:rFonts w:ascii="Times New Roman" w:hAnsi="Times New Roman" w:cs="Times New Roman"/>
          <w:sz w:val="24"/>
          <w:szCs w:val="24"/>
        </w:rPr>
        <w:t>20</w:t>
      </w:r>
      <w:r w:rsidR="00E865E2">
        <w:rPr>
          <w:rFonts w:ascii="Times New Roman" w:hAnsi="Times New Roman" w:cs="Times New Roman"/>
          <w:sz w:val="24"/>
          <w:szCs w:val="24"/>
        </w:rPr>
        <w:t>1</w:t>
      </w:r>
      <w:r w:rsidR="00E865E2" w:rsidRPr="00CE1742">
        <w:rPr>
          <w:rFonts w:ascii="Times New Roman" w:hAnsi="Times New Roman" w:cs="Times New Roman"/>
          <w:sz w:val="24"/>
          <w:szCs w:val="24"/>
        </w:rPr>
        <w:t>___г</w:t>
      </w:r>
    </w:p>
    <w:p w:rsidR="00E865E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педагогического совета</w:t>
      </w:r>
    </w:p>
    <w:p w:rsidR="00E865E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_______________/Маркова Н.Г.</w:t>
      </w:r>
    </w:p>
    <w:p w:rsidR="00CE1742" w:rsidRPr="00CE1742" w:rsidRDefault="00CE174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74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865E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503958">
        <w:rPr>
          <w:rFonts w:ascii="Times New Roman" w:hAnsi="Times New Roman" w:cs="Times New Roman"/>
          <w:sz w:val="24"/>
          <w:szCs w:val="24"/>
        </w:rPr>
        <w:t xml:space="preserve"> ___ от ____________</w:t>
      </w:r>
      <w:r w:rsidR="00DE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865E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родителей</w:t>
      </w:r>
    </w:p>
    <w:p w:rsidR="00E865E2" w:rsidRPr="00CE1742" w:rsidRDefault="00E865E2" w:rsidP="004B3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CE1742" w:rsidRPr="00CE1742" w:rsidRDefault="00CE1742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42" w:rsidRPr="00CE1742" w:rsidRDefault="00CE1742" w:rsidP="004B3246">
      <w:pPr>
        <w:rPr>
          <w:rFonts w:ascii="Times New Roman" w:hAnsi="Times New Roman" w:cs="Times New Roman"/>
          <w:sz w:val="24"/>
          <w:szCs w:val="24"/>
        </w:rPr>
      </w:pPr>
    </w:p>
    <w:p w:rsidR="00CE1742" w:rsidRPr="004B3246" w:rsidRDefault="00CE1742" w:rsidP="00CE17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24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F26CC8" w:rsidRPr="004B3246" w:rsidRDefault="00F26CC8" w:rsidP="00CE17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246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CE1742" w:rsidRPr="004B3246" w:rsidRDefault="00503958" w:rsidP="00CE17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1-7</w:t>
      </w:r>
      <w:r w:rsidR="00CE1742" w:rsidRPr="004B3246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F272C0" w:rsidRPr="004B3246">
        <w:rPr>
          <w:rFonts w:ascii="Times New Roman" w:hAnsi="Times New Roman" w:cs="Times New Roman"/>
          <w:b/>
          <w:sz w:val="32"/>
          <w:szCs w:val="32"/>
        </w:rPr>
        <w:t xml:space="preserve"> (ФГОС НОО и ООО)</w:t>
      </w:r>
      <w:r w:rsidR="00F26CC8" w:rsidRPr="004B3246">
        <w:rPr>
          <w:rFonts w:ascii="Times New Roman" w:hAnsi="Times New Roman" w:cs="Times New Roman"/>
          <w:b/>
          <w:sz w:val="32"/>
          <w:szCs w:val="32"/>
        </w:rPr>
        <w:br/>
      </w:r>
      <w:r w:rsidR="00223168">
        <w:rPr>
          <w:rFonts w:ascii="Times New Roman" w:hAnsi="Times New Roman" w:cs="Times New Roman"/>
          <w:b/>
          <w:sz w:val="32"/>
          <w:szCs w:val="32"/>
        </w:rPr>
        <w:t>на  2018/2019</w:t>
      </w:r>
      <w:r w:rsidR="00CE1742" w:rsidRPr="004B324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6A2582" w:rsidRDefault="006A2582" w:rsidP="00DE0C9A">
      <w:pPr>
        <w:rPr>
          <w:rFonts w:ascii="Times New Roman" w:hAnsi="Times New Roman" w:cs="Times New Roman"/>
          <w:sz w:val="24"/>
          <w:szCs w:val="24"/>
        </w:rPr>
      </w:pPr>
    </w:p>
    <w:p w:rsidR="006A2582" w:rsidRDefault="006A2582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CE1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42" w:rsidRPr="00CE1742" w:rsidRDefault="00223168" w:rsidP="00CE1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DE0C9A" w:rsidRDefault="00DE0C9A" w:rsidP="00771186">
      <w:pPr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186" w:rsidRPr="006A2582" w:rsidRDefault="00771186" w:rsidP="00771186">
      <w:pPr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71186" w:rsidRPr="006A2582" w:rsidRDefault="00503958" w:rsidP="00014E22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МБОУ «Голубятская</w:t>
      </w:r>
      <w:r w:rsidR="00C7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ООШ»  обеспечивает введение в действие и реализацию требований ФГОС </w:t>
      </w:r>
      <w:r w:rsidR="00014E22" w:rsidRPr="006A258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 основног</w:t>
      </w:r>
      <w:r w:rsidR="001F12CB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и определяет  объем нагрузки обучающихся в рамках внеурочной деятельности, состав и структуру направлений и форм внеурочной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1-7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 классах. </w:t>
      </w:r>
    </w:p>
    <w:p w:rsidR="00771186" w:rsidRPr="006A2582" w:rsidRDefault="00503958" w:rsidP="00014E22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При разработке плана использовались следующие нормативно-правовые документы:</w:t>
      </w:r>
    </w:p>
    <w:p w:rsidR="002C1700" w:rsidRPr="006A2582" w:rsidRDefault="002C1700" w:rsidP="00DD09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План внеуроч</w:t>
      </w:r>
      <w:r w:rsidR="001F12CB">
        <w:rPr>
          <w:rFonts w:ascii="Times New Roman" w:hAnsi="Times New Roman" w:cs="Times New Roman"/>
          <w:sz w:val="24"/>
          <w:szCs w:val="24"/>
        </w:rPr>
        <w:t>ной деятельности «МБОУ «Голубятская ООШ»</w:t>
      </w:r>
      <w:r w:rsidR="00223168">
        <w:rPr>
          <w:rFonts w:ascii="Times New Roman" w:hAnsi="Times New Roman" w:cs="Times New Roman"/>
          <w:sz w:val="24"/>
          <w:szCs w:val="24"/>
        </w:rPr>
        <w:t xml:space="preserve"> на 2018/2019</w:t>
      </w:r>
      <w:r w:rsidRPr="006A2582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основании следующих нормативных документов:</w:t>
      </w:r>
    </w:p>
    <w:p w:rsidR="002C1700" w:rsidRPr="006A2582" w:rsidRDefault="002C1700" w:rsidP="00DD09CF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A2582">
        <w:rPr>
          <w:sz w:val="24"/>
          <w:szCs w:val="24"/>
        </w:rPr>
        <w:t>Федеральный Закон от  29.12.2012  №  273-ФЗ  «Об образовании в Российской Федерации»;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 общего образования (приказ Минобрнауки России от 06.10.2009 № 373 «Об утверждении и введении в действие федерального государственного образовательного стандарта начального  общего образования");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2010 г. № 986);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 1897 «Об утверждении федерального государственного образовательного стандарта основного общего образования");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2010 г. № 2106, зарегистрированы в Минюсте России 2 февраля 2011 г.);</w:t>
      </w:r>
    </w:p>
    <w:p w:rsidR="002C1700" w:rsidRPr="006A2582" w:rsidRDefault="002C1700" w:rsidP="00DD09CF">
      <w:pPr>
        <w:pStyle w:val="a6"/>
        <w:numPr>
          <w:ilvl w:val="0"/>
          <w:numId w:val="17"/>
        </w:num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Письмо Минобрнауки РФ от 19.04.2011 N 03–255 «О введении федеральных государственных образовательных стандартов общего образования»</w:t>
      </w:r>
    </w:p>
    <w:p w:rsidR="002C1700" w:rsidRPr="006A2582" w:rsidRDefault="002C1700" w:rsidP="00DD09CF">
      <w:pPr>
        <w:pStyle w:val="ab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A2582">
        <w:rPr>
          <w:color w:val="000000"/>
          <w:sz w:val="24"/>
          <w:szCs w:val="24"/>
        </w:rPr>
        <w:lastRenderedPageBreak/>
        <w:t>Письмо  Минобрнауки России от 12.05.2011 № 03–296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C1700" w:rsidRPr="006A2582" w:rsidRDefault="002C1700" w:rsidP="00DD09CF">
      <w:pPr>
        <w:numPr>
          <w:ilvl w:val="0"/>
          <w:numId w:val="17"/>
        </w:numPr>
        <w:spacing w:after="0" w:line="360" w:lineRule="auto"/>
        <w:jc w:val="both"/>
        <w:rPr>
          <w:rStyle w:val="12pt127"/>
          <w:rFonts w:ascii="Times New Roman" w:hAnsi="Times New Roman" w:cs="Times New Roman"/>
          <w:bCs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A2582">
        <w:rPr>
          <w:rStyle w:val="12pt127"/>
          <w:rFonts w:ascii="Times New Roman" w:hAnsi="Times New Roman" w:cs="Times New Roman"/>
          <w:szCs w:val="24"/>
        </w:rPr>
        <w:t xml:space="preserve">Министерства образования  РФ от 30.08.2013 №1015 </w:t>
      </w:r>
      <w:r w:rsidRPr="006A2582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C1700" w:rsidRPr="006A2582" w:rsidRDefault="002C1700" w:rsidP="00DD09CF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6A2582">
        <w:rPr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C1700" w:rsidRPr="006A2582" w:rsidRDefault="00802FCB" w:rsidP="00DD0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1700" w:rsidRPr="006A2582">
          <w:rPr>
            <w:rFonts w:ascii="Times New Roman" w:hAnsi="Times New Roman" w:cs="Times New Roman"/>
            <w:sz w:val="24"/>
            <w:szCs w:val="24"/>
          </w:rPr>
          <w:t xml:space="preserve">Приказ Министерства образования и науки РФ </w:t>
        </w:r>
        <w:r w:rsidR="001F12CB" w:rsidRPr="001F12CB">
          <w:rPr>
            <w:rFonts w:ascii="Times New Roman" w:hAnsi="Times New Roman" w:cs="Times New Roman"/>
            <w:sz w:val="24"/>
            <w:szCs w:val="24"/>
          </w:rPr>
          <w:t>от 29.12.2014 №1643</w:t>
        </w:r>
        <w:r w:rsidR="002C1700" w:rsidRPr="006A2582">
          <w:rPr>
            <w:rFonts w:ascii="Times New Roman" w:hAnsi="Times New Roman" w:cs="Times New Roman"/>
            <w:sz w:val="24"/>
            <w:szCs w:val="24"/>
          </w:rPr>
          <w:t>"О внесении изменений в приказ 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</w:t>
        </w:r>
      </w:hyperlink>
      <w:r w:rsidR="002C1700" w:rsidRPr="006A2582">
        <w:rPr>
          <w:rFonts w:ascii="Times New Roman" w:hAnsi="Times New Roman" w:cs="Times New Roman"/>
          <w:sz w:val="24"/>
          <w:szCs w:val="24"/>
        </w:rPr>
        <w:t>;</w:t>
      </w:r>
    </w:p>
    <w:p w:rsidR="002C1700" w:rsidRPr="006A2582" w:rsidRDefault="002C1700" w:rsidP="00DD0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ООП НОО, ООП ООО одобренные Федеральным учебно-методическим объединением по общему образованию Протокол заседания от 8 апреля 2015г. №1/15, с изменениями ФГОС от 31.12.2015 №1578,№1577</w:t>
      </w:r>
    </w:p>
    <w:p w:rsidR="002C1700" w:rsidRPr="006A2582" w:rsidRDefault="002C1700" w:rsidP="00DD09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</w:t>
      </w:r>
      <w:r w:rsidRPr="006A2582">
        <w:rPr>
          <w:sz w:val="24"/>
          <w:szCs w:val="24"/>
        </w:rPr>
        <w:t>го врача РФ от 24.11.2015 №</w:t>
      </w:r>
      <w:r w:rsidRPr="006A2582">
        <w:rPr>
          <w:rFonts w:ascii="Times New Roman" w:hAnsi="Times New Roman" w:cs="Times New Roman"/>
          <w:sz w:val="24"/>
          <w:szCs w:val="24"/>
        </w:rPr>
        <w:t xml:space="preserve">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771186" w:rsidRPr="006A2582" w:rsidRDefault="0050395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</w:t>
      </w:r>
      <w:r w:rsidR="00014E22" w:rsidRPr="006A2582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образования,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образования, санитарно-эпидемиологических правил и нормативов СанПин 2.4.2.2821–10, обеспечивает широт</w:t>
      </w:r>
      <w:r w:rsidR="00014E22" w:rsidRPr="006A2582">
        <w:rPr>
          <w:rFonts w:ascii="Times New Roman" w:eastAsia="Times New Roman" w:hAnsi="Times New Roman" w:cs="Times New Roman"/>
          <w:sz w:val="24"/>
          <w:szCs w:val="24"/>
        </w:rPr>
        <w:t xml:space="preserve">у развития личности обучающихся;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 учитывает социокультурные и иные потребности, регулирует недопустимость перегрузки обучающихся, образовательной программы начального общего образования  МБОУ «Голубятская ООШ», образовательной программы </w:t>
      </w:r>
      <w:r w:rsidR="00014E22" w:rsidRPr="006A2582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и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«МБОУ «Голубятская ООШ».</w:t>
      </w:r>
    </w:p>
    <w:p w:rsidR="00771186" w:rsidRPr="006A2582" w:rsidRDefault="0050395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гигиенических требований к условиям обучения школьников и сохранения их здоровья.</w:t>
      </w:r>
    </w:p>
    <w:p w:rsidR="00771186" w:rsidRPr="006A2582" w:rsidRDefault="00771186" w:rsidP="006C1F7A">
      <w:pPr>
        <w:spacing w:before="100" w:beforeAutospacing="1" w:after="1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плана: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771186" w:rsidRPr="006A2582" w:rsidRDefault="0050395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безоценочный,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0B600C" w:rsidRPr="006A2582" w:rsidRDefault="0050395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  опирается на содержание </w:t>
      </w:r>
      <w:r w:rsidR="00014E22" w:rsidRPr="006A2582">
        <w:rPr>
          <w:rFonts w:ascii="Times New Roman" w:eastAsia="Times New Roman" w:hAnsi="Times New Roman" w:cs="Times New Roman"/>
          <w:sz w:val="24"/>
          <w:szCs w:val="24"/>
        </w:rPr>
        <w:t xml:space="preserve">начального и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 Целью внеурочной деятельности</w:t>
      </w:r>
      <w:r w:rsidR="00014E22" w:rsidRPr="006A2582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</w:t>
      </w: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A2582">
        <w:rPr>
          <w:rFonts w:ascii="Times New Roman" w:hAnsi="Times New Roman" w:cs="Times New Roman"/>
          <w:sz w:val="24"/>
          <w:szCs w:val="24"/>
        </w:rPr>
        <w:t xml:space="preserve">создание эффективных условий развивающей среды для воспитания и социализации школьников </w:t>
      </w:r>
      <w:r w:rsidR="00014E22" w:rsidRPr="006A2582">
        <w:rPr>
          <w:rFonts w:ascii="Times New Roman" w:hAnsi="Times New Roman" w:cs="Times New Roman"/>
          <w:sz w:val="24"/>
          <w:szCs w:val="24"/>
        </w:rPr>
        <w:t>1-</w:t>
      </w:r>
      <w:r w:rsidR="00503958">
        <w:rPr>
          <w:rFonts w:ascii="Times New Roman" w:hAnsi="Times New Roman" w:cs="Times New Roman"/>
          <w:sz w:val="24"/>
          <w:szCs w:val="24"/>
        </w:rPr>
        <w:t>7</w:t>
      </w:r>
      <w:r w:rsidRPr="006A2582">
        <w:rPr>
          <w:rFonts w:ascii="Times New Roman" w:hAnsi="Times New Roman" w:cs="Times New Roman"/>
          <w:sz w:val="24"/>
          <w:szCs w:val="24"/>
        </w:rPr>
        <w:t>-х классов в процессе организации внеурочной деятельности.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5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выяв</w:t>
      </w:r>
      <w:r w:rsidR="00367836" w:rsidRPr="006A2582">
        <w:rPr>
          <w:rFonts w:ascii="Times New Roman" w:hAnsi="Times New Roman" w:cs="Times New Roman"/>
          <w:sz w:val="24"/>
          <w:szCs w:val="24"/>
        </w:rPr>
        <w:t>лять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67836" w:rsidRPr="006A2582">
        <w:rPr>
          <w:rFonts w:ascii="Times New Roman" w:hAnsi="Times New Roman" w:cs="Times New Roman"/>
          <w:sz w:val="24"/>
          <w:szCs w:val="24"/>
        </w:rPr>
        <w:t>ы</w:t>
      </w:r>
      <w:r w:rsidRPr="006A2582">
        <w:rPr>
          <w:rFonts w:ascii="Times New Roman" w:hAnsi="Times New Roman" w:cs="Times New Roman"/>
          <w:sz w:val="24"/>
          <w:szCs w:val="24"/>
        </w:rPr>
        <w:t>, склонност</w:t>
      </w:r>
      <w:r w:rsidR="00367836" w:rsidRPr="006A2582">
        <w:rPr>
          <w:rFonts w:ascii="Times New Roman" w:hAnsi="Times New Roman" w:cs="Times New Roman"/>
          <w:sz w:val="24"/>
          <w:szCs w:val="24"/>
        </w:rPr>
        <w:t>и</w:t>
      </w:r>
      <w:r w:rsidRPr="006A2582">
        <w:rPr>
          <w:rFonts w:ascii="Times New Roman" w:hAnsi="Times New Roman" w:cs="Times New Roman"/>
          <w:sz w:val="24"/>
          <w:szCs w:val="24"/>
        </w:rPr>
        <w:t>, способност</w:t>
      </w:r>
      <w:r w:rsidR="00367836" w:rsidRPr="006A2582">
        <w:rPr>
          <w:rFonts w:ascii="Times New Roman" w:hAnsi="Times New Roman" w:cs="Times New Roman"/>
          <w:sz w:val="24"/>
          <w:szCs w:val="24"/>
        </w:rPr>
        <w:t>и</w:t>
      </w:r>
      <w:r w:rsidRPr="006A2582">
        <w:rPr>
          <w:rFonts w:ascii="Times New Roman" w:hAnsi="Times New Roman" w:cs="Times New Roman"/>
          <w:sz w:val="24"/>
          <w:szCs w:val="24"/>
        </w:rPr>
        <w:t>, возможност учащихся к различным видам деятельности;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оказ</w:t>
      </w:r>
      <w:r w:rsidR="00367836" w:rsidRPr="006A2582">
        <w:rPr>
          <w:rFonts w:ascii="Times New Roman" w:hAnsi="Times New Roman" w:cs="Times New Roman"/>
          <w:sz w:val="24"/>
          <w:szCs w:val="24"/>
        </w:rPr>
        <w:t>ыв</w:t>
      </w:r>
      <w:r w:rsidRPr="006A2582">
        <w:rPr>
          <w:rFonts w:ascii="Times New Roman" w:hAnsi="Times New Roman" w:cs="Times New Roman"/>
          <w:sz w:val="24"/>
          <w:szCs w:val="24"/>
        </w:rPr>
        <w:t>а</w:t>
      </w:r>
      <w:r w:rsidR="00367836" w:rsidRPr="006A2582">
        <w:rPr>
          <w:rFonts w:ascii="Times New Roman" w:hAnsi="Times New Roman" w:cs="Times New Roman"/>
          <w:sz w:val="24"/>
          <w:szCs w:val="24"/>
        </w:rPr>
        <w:t>ть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67836" w:rsidRPr="006A2582">
        <w:rPr>
          <w:rFonts w:ascii="Times New Roman" w:hAnsi="Times New Roman" w:cs="Times New Roman"/>
          <w:sz w:val="24"/>
          <w:szCs w:val="24"/>
        </w:rPr>
        <w:t>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в поисках «себя» путем предоставл</w:t>
      </w:r>
      <w:r w:rsidR="00BF1708" w:rsidRPr="006A2582">
        <w:rPr>
          <w:rFonts w:ascii="Times New Roman" w:hAnsi="Times New Roman" w:cs="Times New Roman"/>
          <w:sz w:val="24"/>
          <w:szCs w:val="24"/>
        </w:rPr>
        <w:t xml:space="preserve">ения широкого спектра обязательных </w:t>
      </w:r>
      <w:r w:rsidRPr="006A2582">
        <w:rPr>
          <w:rFonts w:ascii="Times New Roman" w:hAnsi="Times New Roman" w:cs="Times New Roman"/>
          <w:sz w:val="24"/>
          <w:szCs w:val="24"/>
        </w:rPr>
        <w:t xml:space="preserve"> курсов, кружков, секций;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созда</w:t>
      </w:r>
      <w:r w:rsidR="00367836" w:rsidRPr="006A2582">
        <w:rPr>
          <w:rFonts w:ascii="Times New Roman" w:hAnsi="Times New Roman" w:cs="Times New Roman"/>
          <w:sz w:val="24"/>
          <w:szCs w:val="24"/>
        </w:rPr>
        <w:t>вать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67836" w:rsidRPr="006A2582">
        <w:rPr>
          <w:rFonts w:ascii="Times New Roman" w:hAnsi="Times New Roman" w:cs="Times New Roman"/>
          <w:sz w:val="24"/>
          <w:szCs w:val="24"/>
        </w:rPr>
        <w:t>я</w:t>
      </w:r>
      <w:r w:rsidRPr="006A2582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</w:t>
      </w:r>
    </w:p>
    <w:p w:rsidR="00771186" w:rsidRPr="006A2582" w:rsidRDefault="0036783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формировать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6A2582">
        <w:rPr>
          <w:rFonts w:ascii="Times New Roman" w:hAnsi="Times New Roman" w:cs="Times New Roman"/>
          <w:sz w:val="24"/>
          <w:szCs w:val="24"/>
        </w:rPr>
        <w:t>у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компетенций в избранном направлении деятельности;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lastRenderedPageBreak/>
        <w:t>- разви</w:t>
      </w:r>
      <w:r w:rsidR="00367836" w:rsidRPr="006A2582">
        <w:rPr>
          <w:rFonts w:ascii="Times New Roman" w:hAnsi="Times New Roman" w:cs="Times New Roman"/>
          <w:sz w:val="24"/>
          <w:szCs w:val="24"/>
        </w:rPr>
        <w:t>вать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</w:t>
      </w:r>
    </w:p>
    <w:p w:rsidR="00771186" w:rsidRPr="006A2582" w:rsidRDefault="0036783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создавать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6A2582">
        <w:rPr>
          <w:rFonts w:ascii="Times New Roman" w:hAnsi="Times New Roman" w:cs="Times New Roman"/>
          <w:sz w:val="24"/>
          <w:szCs w:val="24"/>
        </w:rPr>
        <w:t>я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для реализации приобретенных знаний, умений и навыков;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разви</w:t>
      </w:r>
      <w:r w:rsidR="00367836" w:rsidRPr="006A2582">
        <w:rPr>
          <w:rFonts w:ascii="Times New Roman" w:hAnsi="Times New Roman" w:cs="Times New Roman"/>
          <w:sz w:val="24"/>
          <w:szCs w:val="24"/>
        </w:rPr>
        <w:t>ва</w:t>
      </w:r>
      <w:r w:rsidRPr="006A2582">
        <w:rPr>
          <w:rFonts w:ascii="Times New Roman" w:hAnsi="Times New Roman" w:cs="Times New Roman"/>
          <w:sz w:val="24"/>
          <w:szCs w:val="24"/>
        </w:rPr>
        <w:t>т</w:t>
      </w:r>
      <w:r w:rsidR="00367836" w:rsidRPr="006A2582">
        <w:rPr>
          <w:rFonts w:ascii="Times New Roman" w:hAnsi="Times New Roman" w:cs="Times New Roman"/>
          <w:sz w:val="24"/>
          <w:szCs w:val="24"/>
        </w:rPr>
        <w:t>ь</w:t>
      </w:r>
      <w:r w:rsidRPr="006A2582">
        <w:rPr>
          <w:rFonts w:ascii="Times New Roman" w:hAnsi="Times New Roman" w:cs="Times New Roman"/>
          <w:sz w:val="24"/>
          <w:szCs w:val="24"/>
        </w:rPr>
        <w:t xml:space="preserve"> опыт неформального общения, взаимодействия, сотрудничества;</w:t>
      </w:r>
    </w:p>
    <w:p w:rsidR="00771186" w:rsidRPr="006A2582" w:rsidRDefault="0036783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расширять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рамк</w:t>
      </w:r>
      <w:r w:rsidRPr="006A2582">
        <w:rPr>
          <w:rFonts w:ascii="Times New Roman" w:hAnsi="Times New Roman" w:cs="Times New Roman"/>
          <w:sz w:val="24"/>
          <w:szCs w:val="24"/>
        </w:rPr>
        <w:t>и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общения с социумом;</w:t>
      </w:r>
    </w:p>
    <w:p w:rsidR="00771186" w:rsidRPr="006A2582" w:rsidRDefault="0036783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-достигать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личностных и метапредметных результатов.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582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модели.</w:t>
      </w:r>
    </w:p>
    <w:p w:rsidR="00DD09CF" w:rsidRPr="006A2582" w:rsidRDefault="00503958" w:rsidP="006C1F7A">
      <w:pPr>
        <w:spacing w:before="100" w:beforeAutospacing="1" w:after="100" w:afterAutospacing="1" w:line="36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D09CF" w:rsidRPr="006A258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школе  используется </w:t>
      </w:r>
      <w:r w:rsidR="00DD09CF" w:rsidRPr="006A2582">
        <w:rPr>
          <w:rStyle w:val="ac"/>
          <w:rFonts w:ascii="Times New Roman" w:hAnsi="Times New Roman" w:cs="Times New Roman"/>
          <w:sz w:val="24"/>
          <w:szCs w:val="24"/>
        </w:rPr>
        <w:t>модель организации внеурочной деятельности на основе оптимизации внутренних ресурсов школы</w:t>
      </w:r>
      <w:r w:rsidR="00DD09CF" w:rsidRPr="006A2582">
        <w:rPr>
          <w:rStyle w:val="ac"/>
          <w:rFonts w:ascii="Times New Roman" w:hAnsi="Times New Roman" w:cs="Times New Roman"/>
          <w:b w:val="0"/>
          <w:sz w:val="24"/>
          <w:szCs w:val="24"/>
        </w:rPr>
        <w:t>: внеурочную деятельность реализ</w:t>
      </w:r>
      <w:r w:rsidR="00CC5914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уют учителя начальных классов, </w:t>
      </w:r>
      <w:r w:rsidR="00DD09CF" w:rsidRPr="006A2582">
        <w:rPr>
          <w:rStyle w:val="ac"/>
          <w:rFonts w:ascii="Times New Roman" w:hAnsi="Times New Roman" w:cs="Times New Roman"/>
          <w:b w:val="0"/>
          <w:sz w:val="24"/>
          <w:szCs w:val="24"/>
        </w:rPr>
        <w:t>учителя-предметники</w:t>
      </w:r>
      <w:r w:rsidR="00C67EAA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09CF" w:rsidRPr="006A258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(учитель физической  культуры, учитель трудового обучения, учит</w:t>
      </w:r>
      <w:r w:rsidR="00C67EAA">
        <w:rPr>
          <w:rStyle w:val="ac"/>
          <w:rFonts w:ascii="Times New Roman" w:hAnsi="Times New Roman" w:cs="Times New Roman"/>
          <w:b w:val="0"/>
          <w:sz w:val="24"/>
          <w:szCs w:val="24"/>
        </w:rPr>
        <w:t>ель математики, учитель физики</w:t>
      </w:r>
      <w:r w:rsidR="00CC5914">
        <w:rPr>
          <w:rStyle w:val="ac"/>
          <w:rFonts w:ascii="Times New Roman" w:hAnsi="Times New Roman" w:cs="Times New Roman"/>
          <w:b w:val="0"/>
          <w:sz w:val="24"/>
          <w:szCs w:val="24"/>
        </w:rPr>
        <w:t>),</w:t>
      </w:r>
      <w:r w:rsidR="00C67EAA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педагог – организатор, </w:t>
      </w:r>
      <w:r w:rsidR="00CC5914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классные руководители.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в школе определена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771186" w:rsidRPr="006A2582" w:rsidRDefault="00BF1708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у</w:t>
      </w:r>
      <w:r w:rsidR="00771186" w:rsidRPr="006A2582">
        <w:rPr>
          <w:rFonts w:ascii="Times New Roman" w:hAnsi="Times New Roman" w:cs="Times New Roman"/>
          <w:sz w:val="24"/>
          <w:szCs w:val="24"/>
        </w:rPr>
        <w:t>чебный план образовательного учреждения, часть, формируемую участниками</w:t>
      </w:r>
      <w:r w:rsidRPr="006A2582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BF1708" w:rsidRDefault="00BF1708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образовательная  программа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учреждений дополнит</w:t>
      </w:r>
      <w:r w:rsidRPr="006A2582">
        <w:rPr>
          <w:rFonts w:ascii="Times New Roman" w:hAnsi="Times New Roman" w:cs="Times New Roman"/>
          <w:sz w:val="24"/>
          <w:szCs w:val="24"/>
        </w:rPr>
        <w:t>ельного образования детей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на договорной основе</w:t>
      </w:r>
      <w:r w:rsidRPr="006A2582">
        <w:rPr>
          <w:rFonts w:ascii="Times New Roman" w:hAnsi="Times New Roman" w:cs="Times New Roman"/>
          <w:sz w:val="24"/>
          <w:szCs w:val="24"/>
        </w:rPr>
        <w:t xml:space="preserve">( </w:t>
      </w:r>
      <w:r w:rsidR="00BB76C2" w:rsidRPr="006A2582">
        <w:rPr>
          <w:rFonts w:ascii="Times New Roman" w:hAnsi="Times New Roman" w:cs="Times New Roman"/>
          <w:sz w:val="24"/>
          <w:szCs w:val="24"/>
        </w:rPr>
        <w:t>МБОУ ДОД «ЦДОД «</w:t>
      </w:r>
      <w:r w:rsidRPr="006A2582">
        <w:rPr>
          <w:rFonts w:ascii="Times New Roman" w:hAnsi="Times New Roman" w:cs="Times New Roman"/>
          <w:sz w:val="24"/>
          <w:szCs w:val="24"/>
        </w:rPr>
        <w:t>ЛОГОС»</w:t>
      </w:r>
      <w:r w:rsidR="00BB76C2" w:rsidRPr="006A2582">
        <w:rPr>
          <w:rFonts w:ascii="Times New Roman" w:hAnsi="Times New Roman" w:cs="Times New Roman"/>
          <w:sz w:val="24"/>
          <w:szCs w:val="24"/>
        </w:rPr>
        <w:t>г.</w:t>
      </w:r>
      <w:r w:rsidR="00223168">
        <w:rPr>
          <w:rFonts w:ascii="Times New Roman" w:hAnsi="Times New Roman" w:cs="Times New Roman"/>
          <w:sz w:val="24"/>
          <w:szCs w:val="24"/>
        </w:rPr>
        <w:t xml:space="preserve"> </w:t>
      </w:r>
      <w:r w:rsidR="00BB76C2" w:rsidRPr="006A2582">
        <w:rPr>
          <w:rFonts w:ascii="Times New Roman" w:hAnsi="Times New Roman" w:cs="Times New Roman"/>
          <w:sz w:val="24"/>
          <w:szCs w:val="24"/>
        </w:rPr>
        <w:t>Добрянка</w:t>
      </w:r>
      <w:r w:rsidRPr="006A2582">
        <w:rPr>
          <w:rFonts w:ascii="Times New Roman" w:hAnsi="Times New Roman" w:cs="Times New Roman"/>
          <w:sz w:val="24"/>
          <w:szCs w:val="24"/>
        </w:rPr>
        <w:t>)</w:t>
      </w:r>
      <w:r w:rsidR="00BB76C2" w:rsidRPr="006A2582">
        <w:rPr>
          <w:rFonts w:ascii="Times New Roman" w:hAnsi="Times New Roman" w:cs="Times New Roman"/>
          <w:sz w:val="24"/>
          <w:szCs w:val="24"/>
        </w:rPr>
        <w:t>;</w:t>
      </w:r>
    </w:p>
    <w:p w:rsidR="00C67EAA" w:rsidRPr="006A2582" w:rsidRDefault="00C67EAA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общешкольный план воспитательной работы учреждения;</w:t>
      </w:r>
    </w:p>
    <w:p w:rsidR="00771186" w:rsidRPr="006A2582" w:rsidRDefault="00BF1708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и</w:t>
      </w:r>
      <w:r w:rsidR="00771186" w:rsidRPr="006A2582">
        <w:rPr>
          <w:rFonts w:ascii="Times New Roman" w:hAnsi="Times New Roman" w:cs="Times New Roman"/>
          <w:sz w:val="24"/>
          <w:szCs w:val="24"/>
        </w:rPr>
        <w:t>ндивидуальная коррекционная работа, педагогическое и социальн</w:t>
      </w:r>
      <w:r w:rsidRPr="006A2582">
        <w:rPr>
          <w:rFonts w:ascii="Times New Roman" w:hAnsi="Times New Roman" w:cs="Times New Roman"/>
          <w:sz w:val="24"/>
          <w:szCs w:val="24"/>
        </w:rPr>
        <w:t>ое сопровождения школьников;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</w:t>
      </w:r>
      <w:r w:rsidR="00C67EAA">
        <w:rPr>
          <w:rFonts w:ascii="Times New Roman" w:hAnsi="Times New Roman" w:cs="Times New Roman"/>
          <w:sz w:val="24"/>
          <w:szCs w:val="24"/>
        </w:rPr>
        <w:t xml:space="preserve"> план работы классного  руководителя</w:t>
      </w:r>
      <w:r w:rsidRPr="006A2582">
        <w:rPr>
          <w:rFonts w:ascii="Times New Roman" w:hAnsi="Times New Roman" w:cs="Times New Roman"/>
          <w:sz w:val="24"/>
          <w:szCs w:val="24"/>
        </w:rPr>
        <w:t>.</w:t>
      </w:r>
    </w:p>
    <w:p w:rsidR="003B678D" w:rsidRPr="006A2582" w:rsidRDefault="003B678D" w:rsidP="006C1F7A">
      <w:pPr>
        <w:spacing w:before="100" w:beforeAutospacing="1" w:after="100" w:afterAutospacing="1" w:line="36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3B678D" w:rsidRPr="006A2582" w:rsidRDefault="003B678D" w:rsidP="00223168">
      <w:pPr>
        <w:spacing w:before="100" w:beforeAutospacing="1" w:after="100" w:afterAutospacing="1" w:line="360" w:lineRule="auto"/>
        <w:contextualSpacing/>
        <w:rPr>
          <w:rStyle w:val="12pt127"/>
          <w:rFonts w:ascii="Times New Roman" w:hAnsi="Times New Roman" w:cs="Times New Roman"/>
          <w:szCs w:val="24"/>
        </w:rPr>
      </w:pPr>
      <w:r w:rsidRPr="006A2582">
        <w:rPr>
          <w:rStyle w:val="ac"/>
          <w:rFonts w:ascii="Times New Roman" w:hAnsi="Times New Roman" w:cs="Times New Roman"/>
          <w:b w:val="0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2C1700" w:rsidRDefault="002C1700" w:rsidP="006C1F7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 xml:space="preserve">          Внеурочная деятельность в МБОУ «Голубятская</w:t>
      </w:r>
      <w:r w:rsidR="00C72130">
        <w:rPr>
          <w:rFonts w:ascii="Times New Roman" w:hAnsi="Times New Roman" w:cs="Times New Roman"/>
          <w:sz w:val="24"/>
          <w:szCs w:val="24"/>
        </w:rPr>
        <w:t xml:space="preserve"> </w:t>
      </w:r>
      <w:r w:rsidRPr="006A2582">
        <w:rPr>
          <w:rFonts w:ascii="Times New Roman" w:hAnsi="Times New Roman" w:cs="Times New Roman"/>
          <w:sz w:val="24"/>
          <w:szCs w:val="24"/>
        </w:rPr>
        <w:t xml:space="preserve">ООШ» осуществляется непосредственно в образовательной </w:t>
      </w:r>
      <w:r w:rsidR="00C67EAA">
        <w:rPr>
          <w:rFonts w:ascii="Times New Roman" w:hAnsi="Times New Roman" w:cs="Times New Roman"/>
          <w:sz w:val="24"/>
          <w:szCs w:val="24"/>
        </w:rPr>
        <w:t>организации и сельском клубе .</w:t>
      </w:r>
    </w:p>
    <w:p w:rsidR="00CC5914" w:rsidRPr="006A2582" w:rsidRDefault="00503958" w:rsidP="006C1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914" w:rsidRPr="006A2582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</w:t>
      </w:r>
      <w:r w:rsidR="00CC5914">
        <w:rPr>
          <w:rFonts w:ascii="Times New Roman" w:hAnsi="Times New Roman" w:cs="Times New Roman"/>
          <w:sz w:val="24"/>
          <w:szCs w:val="24"/>
        </w:rPr>
        <w:t xml:space="preserve">еляет образовательная организация </w:t>
      </w:r>
      <w:r w:rsidR="00CC5914" w:rsidRPr="006A2582">
        <w:rPr>
          <w:rFonts w:ascii="Times New Roman" w:hAnsi="Times New Roman" w:cs="Times New Roman"/>
          <w:sz w:val="24"/>
          <w:szCs w:val="24"/>
        </w:rPr>
        <w:t xml:space="preserve">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</w:t>
      </w:r>
      <w:r w:rsidR="00CC5914">
        <w:rPr>
          <w:rFonts w:ascii="Times New Roman" w:hAnsi="Times New Roman" w:cs="Times New Roman"/>
          <w:sz w:val="24"/>
          <w:szCs w:val="24"/>
        </w:rPr>
        <w:t>но-технических и других условий до 10 часов.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5914" w:rsidRPr="006A2582">
        <w:rPr>
          <w:rStyle w:val="12pt127"/>
          <w:rFonts w:ascii="Times New Roman" w:hAnsi="Times New Roman" w:cs="Times New Roman"/>
          <w:szCs w:val="24"/>
        </w:rPr>
        <w:t>Чередование учебной и внеурочной деятельн</w:t>
      </w:r>
      <w:r w:rsidR="00C67EAA">
        <w:rPr>
          <w:rStyle w:val="12pt127"/>
          <w:rFonts w:ascii="Times New Roman" w:hAnsi="Times New Roman" w:cs="Times New Roman"/>
          <w:szCs w:val="24"/>
        </w:rPr>
        <w:t xml:space="preserve">ости устанавливается расписанием  учебных занятий и внеурочной деятельности </w:t>
      </w:r>
      <w:r w:rsidR="00CC5914" w:rsidRPr="006A2582">
        <w:rPr>
          <w:rStyle w:val="12pt127"/>
          <w:rFonts w:ascii="Times New Roman" w:hAnsi="Times New Roman" w:cs="Times New Roman"/>
          <w:szCs w:val="24"/>
        </w:rPr>
        <w:t xml:space="preserve">. Время, отведённое на внеурочную деятельность, не </w:t>
      </w:r>
      <w:r w:rsidR="00CC5914" w:rsidRPr="006A2582">
        <w:rPr>
          <w:rStyle w:val="12pt127"/>
          <w:rFonts w:ascii="Times New Roman" w:hAnsi="Times New Roman" w:cs="Times New Roman"/>
          <w:szCs w:val="24"/>
        </w:rPr>
        <w:lastRenderedPageBreak/>
        <w:t>учитывается при определении максимально допустимой недельной нагрузки обучающихся.</w:t>
      </w:r>
    </w:p>
    <w:p w:rsidR="002C1700" w:rsidRPr="006A2582" w:rsidRDefault="002C1700" w:rsidP="006C1F7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 xml:space="preserve">           При организации внеурочной деятельности используются программы линейных (тематических) курсов. В рамках реализации основной образовательной программы начального общего образования</w:t>
      </w:r>
      <w:r w:rsidR="00503958">
        <w:rPr>
          <w:rFonts w:ascii="Times New Roman" w:hAnsi="Times New Roman" w:cs="Times New Roman"/>
          <w:sz w:val="24"/>
          <w:szCs w:val="24"/>
        </w:rPr>
        <w:t xml:space="preserve"> </w:t>
      </w:r>
      <w:r w:rsidRPr="006A2582">
        <w:rPr>
          <w:rFonts w:ascii="Times New Roman" w:hAnsi="Times New Roman" w:cs="Times New Roman"/>
          <w:sz w:val="24"/>
          <w:szCs w:val="24"/>
        </w:rPr>
        <w:t>предусмотрено проведение тематических мероприятий по всем направлениям внеурочной деятельности.</w:t>
      </w:r>
    </w:p>
    <w:p w:rsidR="002C1700" w:rsidRPr="006A2582" w:rsidRDefault="00503958" w:rsidP="006C1F7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700" w:rsidRPr="006A2582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 по линейным (тематическим) курсам представлены  кружками, внеурочными занятиями</w:t>
      </w:r>
      <w:r w:rsidR="00DD09CF" w:rsidRPr="006A2582">
        <w:rPr>
          <w:rFonts w:ascii="Times New Roman" w:hAnsi="Times New Roman" w:cs="Times New Roman"/>
          <w:sz w:val="24"/>
          <w:szCs w:val="24"/>
        </w:rPr>
        <w:t>, классными часами,  деятельностью обучающихся по подготовке,  проведению и участию в социально</w:t>
      </w:r>
      <w:r w:rsidR="00C67EAA">
        <w:rPr>
          <w:rFonts w:ascii="Times New Roman" w:hAnsi="Times New Roman" w:cs="Times New Roman"/>
          <w:sz w:val="24"/>
          <w:szCs w:val="24"/>
        </w:rPr>
        <w:t>-значимых делах школы и социума, школьным спортивным клубом, олимпиадами, экскурсиями, соревнованиями, общественно полезными практиками , походами, посещениями музеев.</w:t>
      </w:r>
    </w:p>
    <w:p w:rsidR="00CC5914" w:rsidRDefault="00503958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9CF" w:rsidRPr="006A2582">
        <w:rPr>
          <w:rFonts w:ascii="Times New Roman" w:hAnsi="Times New Roman" w:cs="Times New Roman"/>
          <w:sz w:val="24"/>
          <w:szCs w:val="24"/>
        </w:rPr>
        <w:t xml:space="preserve">Все направления ВУД   </w:t>
      </w:r>
      <w:r w:rsidR="00BB76C2" w:rsidRPr="006A2582">
        <w:rPr>
          <w:rFonts w:ascii="Times New Roman" w:hAnsi="Times New Roman" w:cs="Times New Roman"/>
          <w:sz w:val="24"/>
          <w:szCs w:val="24"/>
        </w:rPr>
        <w:t xml:space="preserve"> организую</w:t>
      </w:r>
      <w:r w:rsidR="00771186" w:rsidRPr="006A2582">
        <w:rPr>
          <w:rFonts w:ascii="Times New Roman" w:hAnsi="Times New Roman" w:cs="Times New Roman"/>
          <w:sz w:val="24"/>
          <w:szCs w:val="24"/>
        </w:rPr>
        <w:t>тся в МБОУ «Голу</w:t>
      </w:r>
      <w:r w:rsidR="006A2582">
        <w:rPr>
          <w:rFonts w:ascii="Times New Roman" w:hAnsi="Times New Roman" w:cs="Times New Roman"/>
          <w:sz w:val="24"/>
          <w:szCs w:val="24"/>
        </w:rPr>
        <w:t xml:space="preserve">бятская ООШ» за счет бюджетных </w:t>
      </w:r>
      <w:r w:rsidR="00771186" w:rsidRPr="006A2582">
        <w:rPr>
          <w:rFonts w:ascii="Times New Roman" w:hAnsi="Times New Roman" w:cs="Times New Roman"/>
          <w:sz w:val="24"/>
          <w:szCs w:val="24"/>
        </w:rPr>
        <w:t>ресурсов,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6C2" w:rsidRPr="006A2582">
        <w:rPr>
          <w:rFonts w:ascii="Times New Roman" w:hAnsi="Times New Roman" w:cs="Times New Roman"/>
          <w:sz w:val="24"/>
          <w:szCs w:val="24"/>
        </w:rPr>
        <w:t>спортивно-оздоровительное  направление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– за счет </w:t>
      </w:r>
      <w:r w:rsidR="009D0D8B">
        <w:rPr>
          <w:rFonts w:ascii="Times New Roman" w:hAnsi="Times New Roman" w:cs="Times New Roman"/>
          <w:sz w:val="24"/>
          <w:szCs w:val="24"/>
        </w:rPr>
        <w:t>бюджета</w:t>
      </w:r>
      <w:r w:rsidR="009D0D8B" w:rsidRPr="009D0D8B">
        <w:rPr>
          <w:rFonts w:ascii="Times New Roman" w:hAnsi="Times New Roman" w:cs="Times New Roman"/>
          <w:sz w:val="24"/>
          <w:szCs w:val="24"/>
        </w:rPr>
        <w:t xml:space="preserve"> </w:t>
      </w:r>
      <w:r w:rsidR="009D0D8B" w:rsidRPr="006A2582">
        <w:rPr>
          <w:rFonts w:ascii="Times New Roman" w:hAnsi="Times New Roman" w:cs="Times New Roman"/>
          <w:sz w:val="24"/>
          <w:szCs w:val="24"/>
        </w:rPr>
        <w:t>МБОУ ДОД «ЦДОД «ЛОГОС» г.</w:t>
      </w:r>
      <w:r w:rsidR="009D0D8B">
        <w:rPr>
          <w:rFonts w:ascii="Times New Roman" w:hAnsi="Times New Roman" w:cs="Times New Roman"/>
          <w:sz w:val="24"/>
          <w:szCs w:val="24"/>
        </w:rPr>
        <w:t xml:space="preserve"> </w:t>
      </w:r>
      <w:r w:rsidR="009D0D8B" w:rsidRPr="006A2582">
        <w:rPr>
          <w:rFonts w:ascii="Times New Roman" w:hAnsi="Times New Roman" w:cs="Times New Roman"/>
          <w:sz w:val="24"/>
          <w:szCs w:val="24"/>
        </w:rPr>
        <w:t>Добрянка</w:t>
      </w:r>
      <w:r w:rsidR="009D0D8B">
        <w:rPr>
          <w:rFonts w:ascii="Times New Roman" w:hAnsi="Times New Roman" w:cs="Times New Roman"/>
          <w:sz w:val="24"/>
          <w:szCs w:val="24"/>
        </w:rPr>
        <w:t xml:space="preserve"> по реализации  образовательных</w:t>
      </w:r>
      <w:r w:rsidR="00771186" w:rsidRPr="006A2582">
        <w:rPr>
          <w:rFonts w:ascii="Times New Roman" w:hAnsi="Times New Roman" w:cs="Times New Roman"/>
          <w:sz w:val="24"/>
          <w:szCs w:val="24"/>
        </w:rPr>
        <w:t xml:space="preserve"> программ учреждений доп</w:t>
      </w:r>
      <w:r w:rsidR="009D0D8B">
        <w:rPr>
          <w:rFonts w:ascii="Times New Roman" w:hAnsi="Times New Roman" w:cs="Times New Roman"/>
          <w:sz w:val="24"/>
          <w:szCs w:val="24"/>
        </w:rPr>
        <w:t>олнительного образования.</w:t>
      </w:r>
    </w:p>
    <w:p w:rsidR="00CC5914" w:rsidRPr="006A2582" w:rsidRDefault="00503958" w:rsidP="006C1F7A">
      <w:pPr>
        <w:spacing w:line="360" w:lineRule="auto"/>
        <w:jc w:val="both"/>
        <w:rPr>
          <w:rStyle w:val="12pt127"/>
          <w:rFonts w:ascii="Times New Roman" w:hAnsi="Times New Roman" w:cs="Times New Roman"/>
          <w:szCs w:val="24"/>
        </w:rPr>
      </w:pPr>
      <w:r>
        <w:rPr>
          <w:rStyle w:val="12pt127"/>
          <w:rFonts w:ascii="Times New Roman" w:hAnsi="Times New Roman" w:cs="Times New Roman"/>
          <w:szCs w:val="24"/>
        </w:rPr>
        <w:t xml:space="preserve">      </w:t>
      </w:r>
      <w:r w:rsidR="00CC5914" w:rsidRPr="00550FEB">
        <w:rPr>
          <w:rStyle w:val="12pt127"/>
          <w:rFonts w:ascii="Times New Roman" w:hAnsi="Times New Roman" w:cs="Times New Roman"/>
          <w:szCs w:val="24"/>
        </w:rPr>
        <w:t>Расписание занятий внеурочной деятельности формируется отдельное от расписания уроков. Продолжительность занятия внеурочной деятельности составляет 40 минут. Для обучающихся 1 классов в первом полугодии продолжительность занятия внеурочной деятельности не превышает 35 минут.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 xml:space="preserve">  Внеурочная деятельность, как и деятельность обучающихся в рамках уроков</w:t>
      </w:r>
      <w:r w:rsidR="00550FEB">
        <w:rPr>
          <w:rFonts w:ascii="Times New Roman" w:hAnsi="Times New Roman" w:cs="Times New Roman"/>
          <w:sz w:val="24"/>
          <w:szCs w:val="24"/>
        </w:rPr>
        <w:t>,</w:t>
      </w:r>
      <w:r w:rsidRPr="006A2582">
        <w:rPr>
          <w:rFonts w:ascii="Times New Roman" w:hAnsi="Times New Roman" w:cs="Times New Roman"/>
          <w:sz w:val="24"/>
          <w:szCs w:val="24"/>
        </w:rPr>
        <w:t xml:space="preserve"> направлена на достижение результатов освоения осно</w:t>
      </w:r>
      <w:r w:rsidR="00BB76C2" w:rsidRPr="006A2582">
        <w:rPr>
          <w:rFonts w:ascii="Times New Roman" w:hAnsi="Times New Roman" w:cs="Times New Roman"/>
          <w:sz w:val="24"/>
          <w:szCs w:val="24"/>
        </w:rPr>
        <w:t>вной образовательной программы, н</w:t>
      </w:r>
      <w:r w:rsidRPr="006A2582">
        <w:rPr>
          <w:rFonts w:ascii="Times New Roman" w:hAnsi="Times New Roman" w:cs="Times New Roman"/>
          <w:sz w:val="24"/>
          <w:szCs w:val="24"/>
        </w:rPr>
        <w:t>о в первую очередь – это достижение личностных и метапредметных результатов. Это определяет и специфику внеурочной деятельности, в ходе которой</w:t>
      </w:r>
      <w:r w:rsidR="00321771" w:rsidRPr="006A2582">
        <w:rPr>
          <w:rFonts w:ascii="Times New Roman" w:hAnsi="Times New Roman" w:cs="Times New Roman"/>
          <w:sz w:val="24"/>
          <w:szCs w:val="24"/>
        </w:rPr>
        <w:t xml:space="preserve"> обучающийся  должен  </w:t>
      </w:r>
      <w:r w:rsidRPr="006A2582">
        <w:rPr>
          <w:rFonts w:ascii="Times New Roman" w:hAnsi="Times New Roman" w:cs="Times New Roman"/>
          <w:sz w:val="24"/>
          <w:szCs w:val="24"/>
        </w:rPr>
        <w:t>научиться действовать, чувствовать, принимать решения и др.</w:t>
      </w:r>
    </w:p>
    <w:p w:rsidR="001F12CB" w:rsidRPr="006A2582" w:rsidRDefault="001F12CB" w:rsidP="006C1F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</w:t>
      </w:r>
      <w:r w:rsidR="00550FEB">
        <w:rPr>
          <w:rFonts w:ascii="Times New Roman" w:hAnsi="Times New Roman" w:cs="Times New Roman"/>
          <w:sz w:val="24"/>
          <w:szCs w:val="24"/>
        </w:rPr>
        <w:t>т урочной системы обучения.</w:t>
      </w:r>
      <w:r w:rsidRPr="006A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CB" w:rsidRPr="001F12CB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 xml:space="preserve">Виды и направления внеурочной деятельности тесно связаны между собой. </w:t>
      </w:r>
    </w:p>
    <w:p w:rsidR="00C779BA" w:rsidRDefault="00C779BA" w:rsidP="006C1F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BA" w:rsidRDefault="00C779BA" w:rsidP="006C1F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6A2582">
        <w:rPr>
          <w:rFonts w:ascii="Times New Roman" w:hAnsi="Times New Roman" w:cs="Times New Roman"/>
          <w:sz w:val="24"/>
          <w:szCs w:val="24"/>
        </w:rPr>
        <w:t>: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развитие индивидуальности каждого ребёнка в процессе самоопределения в системе внеурочной деятельности;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lastRenderedPageBreak/>
        <w:t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формирование позитивного отношения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воспитание уважител</w:t>
      </w:r>
      <w:r w:rsidR="00423F1A" w:rsidRPr="006A2582">
        <w:rPr>
          <w:rFonts w:ascii="Times New Roman" w:hAnsi="Times New Roman" w:cs="Times New Roman"/>
          <w:sz w:val="24"/>
          <w:szCs w:val="24"/>
        </w:rPr>
        <w:t xml:space="preserve">ьного отношения к своей семье, </w:t>
      </w:r>
      <w:r w:rsidRPr="006A2582">
        <w:rPr>
          <w:rFonts w:ascii="Times New Roman" w:hAnsi="Times New Roman" w:cs="Times New Roman"/>
          <w:sz w:val="24"/>
          <w:szCs w:val="24"/>
        </w:rPr>
        <w:t>школе</w:t>
      </w:r>
      <w:r w:rsidR="00423F1A" w:rsidRPr="006A2582">
        <w:rPr>
          <w:rFonts w:ascii="Times New Roman" w:hAnsi="Times New Roman" w:cs="Times New Roman"/>
          <w:sz w:val="24"/>
          <w:szCs w:val="24"/>
        </w:rPr>
        <w:t>, малой родине</w:t>
      </w:r>
      <w:r w:rsidRPr="006A2582">
        <w:rPr>
          <w:rFonts w:ascii="Times New Roman" w:hAnsi="Times New Roman" w:cs="Times New Roman"/>
          <w:sz w:val="24"/>
          <w:szCs w:val="24"/>
        </w:rPr>
        <w:t>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 получение школьником опыта самостоятельного социального действия;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-формирования коммуникативной, этической, социальной, гражданской компетентности школьников;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-формирования коммуникативной, этической, социальной, гражданской компетентности школьников;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-формирования у детей социокультурной идентичности: страновой (российской), э</w:t>
      </w:r>
      <w:r w:rsidR="00585F19" w:rsidRPr="006A2582">
        <w:rPr>
          <w:rFonts w:ascii="Times New Roman" w:hAnsi="Times New Roman" w:cs="Times New Roman"/>
          <w:sz w:val="24"/>
          <w:szCs w:val="24"/>
        </w:rPr>
        <w:t xml:space="preserve">тнической, культурной </w:t>
      </w:r>
      <w:r w:rsidRPr="006A25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-увеличение числа детей, охваченных организованным досугом;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-воспитание у детей толерантности, навыков здорового образа жизни;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771186" w:rsidRPr="006A2582" w:rsidRDefault="00771186" w:rsidP="006C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-реализация,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771186" w:rsidRPr="006A2582" w:rsidRDefault="00550FEB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 деятельность направлена </w:t>
      </w:r>
      <w:r w:rsidR="00771186" w:rsidRPr="006A25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F26CC8" w:rsidRPr="006A2582" w:rsidRDefault="00F26CC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 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F26CC8" w:rsidRPr="006A2582" w:rsidRDefault="00F26CC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26CC8" w:rsidRPr="006A2582" w:rsidRDefault="00F26CC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 Занятия  групп  проводятся на базе школы: в кабинетах и  на спортивной площадке,  </w:t>
      </w:r>
    </w:p>
    <w:p w:rsidR="00771186" w:rsidRPr="006A2582" w:rsidRDefault="00F26CC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 Таким образом, план  </w:t>
      </w:r>
      <w:r w:rsidR="00223168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  на 2018–2019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 учебный год создаёт условия для повышения качества образования, обеспечивает развитие личности обучающихся.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771186" w:rsidRPr="006A2582" w:rsidRDefault="00771186" w:rsidP="00C72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1. Спортивно-оздоровительное</w:t>
      </w:r>
    </w:p>
    <w:p w:rsidR="00771186" w:rsidRPr="006A2582" w:rsidRDefault="00771186" w:rsidP="00C72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2. Духовно-нравственное</w:t>
      </w:r>
    </w:p>
    <w:p w:rsidR="00771186" w:rsidRPr="006A2582" w:rsidRDefault="00771186" w:rsidP="00C72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3. Социальное</w:t>
      </w:r>
    </w:p>
    <w:p w:rsidR="00771186" w:rsidRPr="006A2582" w:rsidRDefault="00771186" w:rsidP="00C72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4. Общеинтеллектуальное</w:t>
      </w:r>
    </w:p>
    <w:p w:rsidR="00771186" w:rsidRPr="006A2582" w:rsidRDefault="00771186" w:rsidP="00C721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5. Общекультурное.</w:t>
      </w:r>
    </w:p>
    <w:p w:rsidR="00F26CC8" w:rsidRPr="006A2582" w:rsidRDefault="00F26CC8" w:rsidP="006C1F7A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582">
        <w:rPr>
          <w:rFonts w:ascii="Times New Roman" w:hAnsi="Times New Roman" w:cs="Times New Roman"/>
          <w:sz w:val="24"/>
          <w:szCs w:val="24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школа, согласно утвержденного расписания на учебный год.</w:t>
      </w:r>
    </w:p>
    <w:p w:rsidR="00771186" w:rsidRPr="006A2582" w:rsidRDefault="00771186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DD09CF" w:rsidRPr="00CC5914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 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72130" w:rsidRDefault="00C72130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  развитие потребности в занятиях физической культурой и спортом.</w:t>
      </w:r>
    </w:p>
    <w:p w:rsidR="00503958" w:rsidRPr="00223168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Данное направление </w:t>
      </w:r>
      <w:r w:rsidR="00CC5914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6064FC">
        <w:rPr>
          <w:rFonts w:ascii="Times New Roman" w:eastAsia="Times New Roman" w:hAnsi="Times New Roman" w:cs="Times New Roman"/>
          <w:sz w:val="24"/>
          <w:szCs w:val="24"/>
        </w:rPr>
        <w:t>ализовано  в 3</w:t>
      </w:r>
      <w:r w:rsidR="00223168">
        <w:rPr>
          <w:rFonts w:ascii="Times New Roman" w:eastAsia="Times New Roman" w:hAnsi="Times New Roman" w:cs="Times New Roman"/>
          <w:sz w:val="24"/>
          <w:szCs w:val="24"/>
        </w:rPr>
        <w:t>- 7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 классах прогр</w:t>
      </w:r>
      <w:r w:rsidR="00CC5914">
        <w:rPr>
          <w:rFonts w:ascii="Times New Roman" w:eastAsia="Times New Roman" w:hAnsi="Times New Roman" w:cs="Times New Roman"/>
          <w:sz w:val="24"/>
          <w:szCs w:val="24"/>
        </w:rPr>
        <w:t>аммой  кружка   « Юный футболист</w:t>
      </w:r>
      <w:r w:rsidR="00223168">
        <w:rPr>
          <w:rFonts w:ascii="Times New Roman" w:eastAsia="Times New Roman" w:hAnsi="Times New Roman" w:cs="Times New Roman"/>
          <w:sz w:val="24"/>
          <w:szCs w:val="24"/>
        </w:rPr>
        <w:t xml:space="preserve">», а </w:t>
      </w:r>
      <w:r w:rsidR="00550FEB" w:rsidRPr="00550FEB">
        <w:rPr>
          <w:rFonts w:ascii="Times New Roman" w:eastAsia="Times New Roman" w:hAnsi="Times New Roman" w:cs="Times New Roman"/>
          <w:sz w:val="24"/>
          <w:szCs w:val="24"/>
        </w:rPr>
        <w:t>школьного спортивного</w:t>
      </w:r>
      <w:r w:rsidR="00223168" w:rsidRPr="0055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FEB" w:rsidRPr="00550FEB">
        <w:rPr>
          <w:rFonts w:ascii="Times New Roman" w:eastAsia="Times New Roman" w:hAnsi="Times New Roman" w:cs="Times New Roman"/>
          <w:sz w:val="24"/>
          <w:szCs w:val="24"/>
        </w:rPr>
        <w:t xml:space="preserve">также   деятельностью  </w:t>
      </w:r>
      <w:r w:rsidR="00223168" w:rsidRPr="00550FEB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="00550FEB" w:rsidRPr="00550F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3168" w:rsidRPr="00550FEB">
        <w:rPr>
          <w:rFonts w:ascii="Times New Roman" w:eastAsia="Times New Roman" w:hAnsi="Times New Roman" w:cs="Times New Roman"/>
          <w:sz w:val="24"/>
          <w:szCs w:val="24"/>
        </w:rPr>
        <w:t xml:space="preserve"> «Легион».</w:t>
      </w:r>
    </w:p>
    <w:p w:rsidR="00503958" w:rsidRPr="006A2582" w:rsidRDefault="006064FC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E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5F19" w:rsidRPr="00550FEB">
        <w:rPr>
          <w:rFonts w:ascii="Times New Roman" w:eastAsia="Times New Roman" w:hAnsi="Times New Roman" w:cs="Times New Roman"/>
          <w:sz w:val="24"/>
          <w:szCs w:val="24"/>
        </w:rPr>
        <w:t>рограмму</w:t>
      </w:r>
      <w:r w:rsidRPr="00550FEB">
        <w:rPr>
          <w:rFonts w:ascii="Times New Roman" w:eastAsia="Times New Roman" w:hAnsi="Times New Roman" w:cs="Times New Roman"/>
          <w:sz w:val="24"/>
          <w:szCs w:val="24"/>
        </w:rPr>
        <w:t xml:space="preserve">  « Юный футболист»</w:t>
      </w:r>
      <w:r w:rsidR="00550FEB" w:rsidRPr="00550FEB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деятельность спортивного клуба «Легион»</w:t>
      </w:r>
      <w:r w:rsidRPr="00550FEB">
        <w:rPr>
          <w:rFonts w:ascii="Times New Roman" w:eastAsia="Times New Roman" w:hAnsi="Times New Roman" w:cs="Times New Roman"/>
          <w:sz w:val="24"/>
          <w:szCs w:val="24"/>
        </w:rPr>
        <w:t xml:space="preserve">  реализует </w:t>
      </w:r>
      <w:r w:rsidR="00585F19" w:rsidRPr="00550FEB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00C" w:rsidRPr="006A2582" w:rsidRDefault="006064FC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В рамках данного </w:t>
      </w:r>
      <w:r w:rsidR="0055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спортивные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конкурсы, соревнования,</w:t>
      </w:r>
      <w:r w:rsidR="00771186"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50FEB">
        <w:rPr>
          <w:rFonts w:ascii="Times New Roman" w:eastAsia="Times New Roman" w:hAnsi="Times New Roman" w:cs="Times New Roman"/>
          <w:sz w:val="24"/>
          <w:szCs w:val="24"/>
        </w:rPr>
        <w:t>дни здоровья и общешкольные мероприятия.</w:t>
      </w:r>
    </w:p>
    <w:p w:rsidR="00771186" w:rsidRPr="006A2582" w:rsidRDefault="00771186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771186" w:rsidRPr="006A2582" w:rsidRDefault="00F26CC8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Цель </w:t>
      </w:r>
      <w:r w:rsidR="00771186"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заключается в 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принятие обучающимся базовых общенациональных ценностей;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патриотизма и гражданской солидарности;</w:t>
      </w:r>
    </w:p>
    <w:p w:rsidR="00771186" w:rsidRPr="006A2582" w:rsidRDefault="00771186" w:rsidP="006C1F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направления внеурочной деятельности должна обеспечить:</w:t>
      </w:r>
    </w:p>
    <w:p w:rsidR="00771186" w:rsidRPr="006A2582" w:rsidRDefault="00771186" w:rsidP="006C1F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осознание себя гражданином России на основе принятия общих национальных нравственных ценностей;</w:t>
      </w:r>
    </w:p>
    <w:p w:rsidR="00771186" w:rsidRPr="006A2582" w:rsidRDefault="00771186" w:rsidP="006C1F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развитие чувства патриотизма и гражданской солидарности;</w:t>
      </w:r>
    </w:p>
    <w:p w:rsidR="00771186" w:rsidRPr="006A2582" w:rsidRDefault="00771186" w:rsidP="006C1F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В основу работы по данному направлению положена программа</w:t>
      </w:r>
      <w:r w:rsidR="006064F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 «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>Гражданско-правовое воспитание «Я- гражданин России»», реализуемая классными руководителями 1-</w:t>
      </w:r>
      <w:r w:rsidR="005039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2BD7" w:rsidRPr="006A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F11C3">
        <w:rPr>
          <w:rFonts w:ascii="Times New Roman" w:eastAsia="Times New Roman" w:hAnsi="Times New Roman" w:cs="Times New Roman"/>
          <w:sz w:val="24"/>
          <w:szCs w:val="24"/>
        </w:rPr>
        <w:t>ов по собственному плану работы и педагогом – организатором по общешкольному плану воспитательной работы.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в данном направлении  проводятся 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часы, 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дела, конкурсы,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 xml:space="preserve"> викторины, 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создаются проекты.                     </w:t>
      </w:r>
    </w:p>
    <w:p w:rsidR="00771186" w:rsidRPr="006A2582" w:rsidRDefault="00771186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646C83" w:rsidRPr="00CC5914" w:rsidRDefault="00C72130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71186"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 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</w:t>
      </w:r>
      <w:r w:rsidR="00585F19" w:rsidRPr="006A2582">
        <w:rPr>
          <w:rFonts w:ascii="Times New Roman" w:eastAsia="Times New Roman" w:hAnsi="Times New Roman" w:cs="Times New Roman"/>
          <w:sz w:val="24"/>
          <w:szCs w:val="24"/>
        </w:rPr>
        <w:t>никативных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1186" w:rsidRPr="006A2582" w:rsidRDefault="00771186" w:rsidP="006C1F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     -  формирование способности обучающегося сознательно выстраивать и оценивать отношения в социуме;</w:t>
      </w:r>
    </w:p>
    <w:p w:rsidR="00771186" w:rsidRPr="006A2582" w:rsidRDefault="00771186" w:rsidP="006C1F7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 гуманистических и демократических ценностных ориентаций;</w:t>
      </w:r>
    </w:p>
    <w:p w:rsidR="00771186" w:rsidRPr="006A2582" w:rsidRDefault="00771186" w:rsidP="006C1F7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771186" w:rsidRPr="006A2582" w:rsidRDefault="00771186" w:rsidP="006C1F7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771186" w:rsidRPr="006A2582" w:rsidRDefault="00771186" w:rsidP="006C1F7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</w:t>
      </w:r>
      <w:r w:rsidR="00CC5914">
        <w:rPr>
          <w:rFonts w:ascii="Times New Roman" w:eastAsia="Times New Roman" w:hAnsi="Times New Roman" w:cs="Times New Roman"/>
          <w:sz w:val="24"/>
          <w:szCs w:val="24"/>
        </w:rPr>
        <w:t xml:space="preserve"> педагогами школы через совместные  занятия подготовительной дошкольной группы дошкольной и  1 класса программой «Игровая мозаика»</w:t>
      </w:r>
      <w:r w:rsidR="00334AB0">
        <w:rPr>
          <w:rFonts w:ascii="Times New Roman" w:eastAsia="Times New Roman" w:hAnsi="Times New Roman" w:cs="Times New Roman"/>
          <w:sz w:val="24"/>
          <w:szCs w:val="24"/>
        </w:rPr>
        <w:t>, а так же учителями-предметниками ( учитель начальных классов,  литературы, истории, географии технологии, изобразительного искусства) через реализацию рабочих программ,</w:t>
      </w:r>
      <w:bookmarkStart w:id="0" w:name="_GoBack"/>
      <w:bookmarkEnd w:id="0"/>
      <w:r w:rsidR="00334AB0">
        <w:rPr>
          <w:rFonts w:ascii="Times New Roman" w:eastAsia="Times New Roman" w:hAnsi="Times New Roman" w:cs="Times New Roman"/>
          <w:sz w:val="24"/>
          <w:szCs w:val="24"/>
        </w:rPr>
        <w:t xml:space="preserve"> педагогом-организатором  через  общешкольный план воспитательной  работы и проведение социально  полезных практик.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в данном направлении  проводятся конк</w:t>
      </w:r>
      <w:r w:rsidR="001C6CAD">
        <w:rPr>
          <w:rFonts w:ascii="Times New Roman" w:eastAsia="Times New Roman" w:hAnsi="Times New Roman" w:cs="Times New Roman"/>
          <w:sz w:val="24"/>
          <w:szCs w:val="24"/>
        </w:rPr>
        <w:t>урсы, выставки, защиты проектов, акции.</w:t>
      </w:r>
    </w:p>
    <w:p w:rsidR="00771186" w:rsidRPr="006A2582" w:rsidRDefault="00771186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 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1186" w:rsidRPr="006A2582" w:rsidRDefault="00771186" w:rsidP="006C1F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формирование навыков научно-интеллектуального труда;</w:t>
      </w:r>
    </w:p>
    <w:p w:rsidR="00771186" w:rsidRPr="006A2582" w:rsidRDefault="00771186" w:rsidP="006C1F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771186" w:rsidRPr="006A2582" w:rsidRDefault="00771186" w:rsidP="006C1F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771186" w:rsidRPr="006A2582" w:rsidRDefault="00771186" w:rsidP="006C1F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- овладение навыками универсальных учебных действий у обучающихся на ступен</w:t>
      </w:r>
      <w:r w:rsidR="00C72130">
        <w:rPr>
          <w:rFonts w:ascii="Times New Roman" w:eastAsia="Times New Roman" w:hAnsi="Times New Roman" w:cs="Times New Roman"/>
          <w:sz w:val="24"/>
          <w:szCs w:val="24"/>
        </w:rPr>
        <w:t xml:space="preserve">и начального общего образования 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и основного общего образования.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AD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</w:t>
      </w:r>
      <w:r w:rsidR="00C779BA" w:rsidRPr="001C6C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64FC" w:rsidRPr="001C6C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2FDF" w:rsidRPr="001C6CAD">
        <w:rPr>
          <w:rFonts w:ascii="Times New Roman" w:eastAsia="Times New Roman" w:hAnsi="Times New Roman" w:cs="Times New Roman"/>
          <w:sz w:val="24"/>
          <w:szCs w:val="24"/>
        </w:rPr>
        <w:t>-6</w:t>
      </w:r>
      <w:r w:rsidR="00CC5914" w:rsidRPr="001C6CAD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="006064FC" w:rsidRPr="001C6CAD">
        <w:rPr>
          <w:rFonts w:ascii="Times New Roman" w:eastAsia="Times New Roman" w:hAnsi="Times New Roman" w:cs="Times New Roman"/>
          <w:sz w:val="24"/>
          <w:szCs w:val="24"/>
        </w:rPr>
        <w:t xml:space="preserve"> через  кружок «</w:t>
      </w:r>
      <w:r w:rsidR="00CC5914" w:rsidRPr="001C6CAD">
        <w:rPr>
          <w:rFonts w:ascii="Times New Roman" w:eastAsia="Times New Roman" w:hAnsi="Times New Roman" w:cs="Times New Roman"/>
          <w:sz w:val="24"/>
          <w:szCs w:val="24"/>
        </w:rPr>
        <w:t>Игротека</w:t>
      </w:r>
      <w:r w:rsidR="006064FC" w:rsidRPr="001C6C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5914" w:rsidRPr="001C6CAD">
        <w:rPr>
          <w:rFonts w:ascii="Times New Roman" w:eastAsia="Times New Roman" w:hAnsi="Times New Roman" w:cs="Times New Roman"/>
          <w:sz w:val="24"/>
          <w:szCs w:val="24"/>
        </w:rPr>
        <w:t xml:space="preserve"> (шашки, шахматы,  робототехника)</w:t>
      </w:r>
      <w:r w:rsidR="001C6CAD">
        <w:rPr>
          <w:rFonts w:ascii="Times New Roman" w:eastAsia="Times New Roman" w:hAnsi="Times New Roman" w:cs="Times New Roman"/>
          <w:sz w:val="24"/>
          <w:szCs w:val="24"/>
        </w:rPr>
        <w:t>, а так же участие в заочных конкурсах ( «Русский медвежонок», «Кенгуру» «Лис» и т.д), школьных очных и заочных  олимпиадах.</w:t>
      </w:r>
    </w:p>
    <w:p w:rsidR="007249C1" w:rsidRDefault="007249C1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00C" w:rsidRPr="006A2582" w:rsidRDefault="00771186" w:rsidP="006C1F7A">
      <w:pPr>
        <w:spacing w:before="100" w:beforeAutospacing="1" w:after="12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ОБЩЕКУЛЬТУРНОЕ НАПРАВЛЕНИЕ</w:t>
      </w:r>
    </w:p>
    <w:p w:rsidR="00771186" w:rsidRPr="006A2582" w:rsidRDefault="00C72130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71186"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 </w:t>
      </w:r>
      <w:r w:rsidR="00771186" w:rsidRPr="006A2582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71186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1186" w:rsidRPr="006A2582" w:rsidRDefault="00771186" w:rsidP="006C1F7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771186" w:rsidRPr="006A2582" w:rsidRDefault="00771186" w:rsidP="006C1F7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становление активной жизненной позиции;</w:t>
      </w:r>
    </w:p>
    <w:p w:rsidR="00771186" w:rsidRPr="006A2582" w:rsidRDefault="00771186" w:rsidP="006C1F7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771186" w:rsidRPr="006A2582" w:rsidRDefault="00771186" w:rsidP="006C1F7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3B678D" w:rsidRPr="006A2582" w:rsidRDefault="00771186" w:rsidP="006C1F7A">
      <w:pPr>
        <w:spacing w:before="100" w:beforeAutospacing="1"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82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</w:t>
      </w:r>
      <w:r w:rsidR="007249C1">
        <w:rPr>
          <w:rFonts w:ascii="Times New Roman" w:eastAsia="Times New Roman" w:hAnsi="Times New Roman" w:cs="Times New Roman"/>
          <w:sz w:val="24"/>
          <w:szCs w:val="24"/>
        </w:rPr>
        <w:t xml:space="preserve">ется   планами  работы классных руководителей и общешкольным планом внеклассной работы. </w:t>
      </w:r>
      <w:r w:rsidR="0028043A" w:rsidRPr="006A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8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6A2582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  проводятся концерты, конкурсы, выставки.</w:t>
      </w:r>
    </w:p>
    <w:p w:rsidR="003B678D" w:rsidRPr="006A2582" w:rsidRDefault="003B678D" w:rsidP="00C721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82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внеурочной деятельности</w:t>
      </w:r>
      <w:r w:rsidR="00C7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58">
        <w:rPr>
          <w:rFonts w:ascii="Times New Roman" w:hAnsi="Times New Roman" w:cs="Times New Roman"/>
          <w:b/>
          <w:sz w:val="24"/>
          <w:szCs w:val="24"/>
        </w:rPr>
        <w:t xml:space="preserve">для 1-7 </w:t>
      </w:r>
      <w:r w:rsidRPr="006A2582">
        <w:rPr>
          <w:rFonts w:ascii="Times New Roman" w:hAnsi="Times New Roman" w:cs="Times New Roman"/>
          <w:b/>
          <w:sz w:val="24"/>
          <w:szCs w:val="24"/>
        </w:rPr>
        <w:t>классов,</w:t>
      </w:r>
      <w:r w:rsidR="0050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82">
        <w:rPr>
          <w:rFonts w:ascii="Times New Roman" w:hAnsi="Times New Roman" w:cs="Times New Roman"/>
          <w:b/>
          <w:sz w:val="24"/>
          <w:szCs w:val="24"/>
        </w:rPr>
        <w:t>реализующих федеральный  государственный   образовательный  стандарт  начального   и основного общего образования</w:t>
      </w:r>
      <w:r w:rsidR="006064FC">
        <w:rPr>
          <w:rFonts w:ascii="Times New Roman" w:hAnsi="Times New Roman" w:cs="Times New Roman"/>
          <w:b/>
          <w:sz w:val="24"/>
          <w:szCs w:val="24"/>
        </w:rPr>
        <w:t xml:space="preserve"> на 2018 -2019</w:t>
      </w:r>
      <w:r w:rsidRPr="006A2582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W w:w="10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3119"/>
        <w:gridCol w:w="432"/>
        <w:gridCol w:w="81"/>
        <w:gridCol w:w="432"/>
        <w:gridCol w:w="81"/>
        <w:gridCol w:w="431"/>
        <w:gridCol w:w="81"/>
        <w:gridCol w:w="561"/>
        <w:gridCol w:w="81"/>
        <w:gridCol w:w="431"/>
        <w:gridCol w:w="81"/>
        <w:gridCol w:w="560"/>
        <w:gridCol w:w="81"/>
        <w:gridCol w:w="641"/>
      </w:tblGrid>
      <w:tr w:rsidR="00503958" w:rsidRPr="00503958" w:rsidTr="00626E23">
        <w:trPr>
          <w:trHeight w:val="389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958">
              <w:rPr>
                <w:rFonts w:ascii="Times New Roman" w:hAnsi="Times New Roman" w:cs="Times New Roman"/>
                <w:bCs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958">
              <w:rPr>
                <w:rFonts w:ascii="Times New Roman" w:eastAsia="Times New Roman" w:hAnsi="Times New Roman" w:cs="Times New Roman"/>
              </w:rPr>
              <w:t>Вид и форма организации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958">
              <w:rPr>
                <w:rFonts w:ascii="Times New Roman" w:hAnsi="Times New Roman" w:cs="Times New Roman"/>
                <w:bCs/>
              </w:rPr>
              <w:t>Классы</w:t>
            </w:r>
          </w:p>
        </w:tc>
      </w:tr>
      <w:tr w:rsidR="00503958" w:rsidRPr="00503958" w:rsidTr="00626E23">
        <w:trPr>
          <w:trHeight w:val="58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</w:tr>
      <w:tr w:rsidR="00503958" w:rsidRPr="00503958" w:rsidTr="00626E23">
        <w:trPr>
          <w:trHeight w:val="309"/>
        </w:trPr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</w:rPr>
              <w:t>1.Спортивно-оздоровительное направление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03958" w:rsidRPr="00503958" w:rsidTr="00626E23">
        <w:trPr>
          <w:trHeight w:val="677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3A2FDF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FDF">
              <w:rPr>
                <w:rFonts w:ascii="Times New Roman" w:hAnsi="Times New Roman" w:cs="Times New Roman"/>
                <w:b/>
                <w:bCs/>
                <w:i/>
              </w:rPr>
              <w:t>1. Юный футболист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3A2FDF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DF">
              <w:rPr>
                <w:rFonts w:ascii="Times New Roman" w:hAnsi="Times New Roman" w:cs="Times New Roman"/>
                <w:bCs/>
              </w:rPr>
              <w:t>кружок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3A2FDF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3A2FDF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3A2FDF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3A2FDF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3A2FDF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3A2FDF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503958" w:rsidRPr="00503958" w:rsidTr="00626E23">
        <w:trPr>
          <w:trHeight w:val="677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="00503958" w:rsidRPr="00503958">
              <w:rPr>
                <w:rFonts w:ascii="Times New Roman" w:hAnsi="Times New Roman" w:cs="Times New Roman"/>
                <w:b/>
                <w:bCs/>
                <w:i/>
              </w:rPr>
              <w:t>Реализация Программы воспитания и социализации на ступени начального  общего образования «Мойдодыр»(1-4кл)</w:t>
            </w:r>
          </w:p>
          <w:p w:rsidR="00503958" w:rsidRPr="00503958" w:rsidRDefault="006064FC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3. </w:t>
            </w:r>
            <w:r w:rsidR="00503958" w:rsidRPr="00503958">
              <w:rPr>
                <w:rFonts w:ascii="Times New Roman" w:hAnsi="Times New Roman" w:cs="Times New Roman"/>
                <w:b/>
                <w:bCs/>
                <w:i/>
              </w:rPr>
              <w:t xml:space="preserve">Реализация Программы </w:t>
            </w:r>
            <w:r w:rsidR="00503958" w:rsidRPr="0050395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воспитания и социализации на ступени основного общего образования (Модуль «Я и здоровье)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Default="00503958" w:rsidP="00EC38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lastRenderedPageBreak/>
              <w:t xml:space="preserve">Общешкольные и </w:t>
            </w:r>
          </w:p>
          <w:p w:rsidR="00503958" w:rsidRPr="00503958" w:rsidRDefault="00503958" w:rsidP="00EC38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районные соревнования, конкурсы;</w:t>
            </w:r>
          </w:p>
          <w:p w:rsidR="00503958" w:rsidRPr="00503958" w:rsidRDefault="00503958" w:rsidP="00EC38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Здоровья (</w:t>
            </w:r>
            <w:r w:rsidRPr="00503958">
              <w:rPr>
                <w:rFonts w:ascii="Times New Roman" w:hAnsi="Times New Roman" w:cs="Times New Roman"/>
              </w:rPr>
              <w:t xml:space="preserve">1 раз  в  </w:t>
            </w:r>
          </w:p>
          <w:p w:rsidR="00503958" w:rsidRPr="00503958" w:rsidRDefault="00503958" w:rsidP="00EC38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месяц);</w:t>
            </w:r>
          </w:p>
          <w:p w:rsidR="00503958" w:rsidRDefault="00503958" w:rsidP="00EC38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Школьные  соревнования  </w:t>
            </w:r>
          </w:p>
          <w:p w:rsidR="00503958" w:rsidRPr="00503958" w:rsidRDefault="00503958" w:rsidP="00EC38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(в течение года);</w:t>
            </w:r>
          </w:p>
          <w:p w:rsidR="00503958" w:rsidRDefault="00503958" w:rsidP="00EC38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Тематические классные </w:t>
            </w:r>
          </w:p>
          <w:p w:rsidR="00503958" w:rsidRDefault="00503958" w:rsidP="00EC38A6">
            <w:pPr>
              <w:suppressAutoHyphens/>
              <w:spacing w:after="0" w:line="240" w:lineRule="auto"/>
            </w:pPr>
            <w:r w:rsidRPr="00503958">
              <w:rPr>
                <w:rFonts w:ascii="Times New Roman" w:hAnsi="Times New Roman" w:cs="Times New Roman"/>
              </w:rPr>
              <w:lastRenderedPageBreak/>
              <w:t>часы по ЗОЖ</w:t>
            </w:r>
            <w:r w:rsidRPr="00503958">
              <w:t>.</w:t>
            </w:r>
          </w:p>
          <w:p w:rsidR="007249C1" w:rsidRPr="007249C1" w:rsidRDefault="007249C1" w:rsidP="007249C1">
            <w:pPr>
              <w:pStyle w:val="a6"/>
              <w:numPr>
                <w:ilvl w:val="0"/>
                <w:numId w:val="21"/>
              </w:num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</w:rPr>
            </w:pPr>
            <w:r w:rsidRPr="007249C1">
              <w:rPr>
                <w:rFonts w:ascii="Times New Roman" w:hAnsi="Times New Roman" w:cs="Times New Roman"/>
              </w:rPr>
              <w:t>Спортивный клуб «Легион»</w:t>
            </w:r>
          </w:p>
          <w:p w:rsidR="007249C1" w:rsidRPr="00503958" w:rsidRDefault="007249C1" w:rsidP="00EC38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7F0D63" w:rsidP="007F0D63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9E5FA0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Pr="009E5FA0" w:rsidRDefault="009E5FA0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503958" w:rsidRPr="00503958" w:rsidTr="00626E23">
        <w:trPr>
          <w:trHeight w:val="340"/>
        </w:trPr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lastRenderedPageBreak/>
              <w:t>2.Духовно-нравственное направление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3958" w:rsidRPr="00503958" w:rsidTr="00626E23">
        <w:trPr>
          <w:trHeight w:val="424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 xml:space="preserve">Реализация Программы воспитания и социализации на ступени основного общего образования </w:t>
            </w:r>
            <w:r w:rsidRPr="00503958">
              <w:rPr>
                <w:rFonts w:ascii="Times New Roman" w:hAnsi="Times New Roman" w:cs="Times New Roman"/>
                <w:b/>
              </w:rPr>
              <w:t>(Модули «Я-гражданин», «Я- Человек»)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Конкурсы </w:t>
            </w:r>
          </w:p>
          <w:p w:rsidR="00503958" w:rsidRPr="00503958" w:rsidRDefault="00503958" w:rsidP="00EC38A6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Проведение тематических</w:t>
            </w:r>
          </w:p>
          <w:p w:rsidR="00503958" w:rsidRPr="00503958" w:rsidRDefault="00503958" w:rsidP="00EC38A6">
            <w:pPr>
              <w:spacing w:after="0" w:line="240" w:lineRule="auto"/>
              <w:ind w:left="52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линеек, уроков мужества, посвя</w:t>
            </w:r>
            <w:r w:rsidR="00C72130">
              <w:rPr>
                <w:rFonts w:ascii="Times New Roman" w:hAnsi="Times New Roman" w:cs="Times New Roman"/>
              </w:rPr>
              <w:t>-</w:t>
            </w:r>
            <w:r w:rsidRPr="00503958">
              <w:rPr>
                <w:rFonts w:ascii="Times New Roman" w:hAnsi="Times New Roman" w:cs="Times New Roman"/>
              </w:rPr>
              <w:t>щённые дням  воинской славы</w:t>
            </w:r>
          </w:p>
          <w:p w:rsidR="00503958" w:rsidRPr="00503958" w:rsidRDefault="00503958" w:rsidP="00EC38A6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Акция «Подарок ветерану» </w:t>
            </w:r>
          </w:p>
          <w:p w:rsidR="00503958" w:rsidRPr="00503958" w:rsidRDefault="00503958" w:rsidP="00EC38A6">
            <w:pPr>
              <w:spacing w:after="0" w:line="240" w:lineRule="auto"/>
              <w:ind w:left="52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(поздравление ветеранов  труда);</w:t>
            </w:r>
          </w:p>
          <w:p w:rsidR="00503958" w:rsidRPr="00C72130" w:rsidRDefault="00503958" w:rsidP="00C72130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 «Волна Памяти» </w:t>
            </w:r>
            <w:r w:rsidRPr="00C72130">
              <w:rPr>
                <w:rFonts w:ascii="Times New Roman" w:hAnsi="Times New Roman" w:cs="Times New Roman"/>
              </w:rPr>
              <w:t>(мероприятия, посвящённые Дню Победы);</w:t>
            </w:r>
          </w:p>
          <w:p w:rsidR="00503958" w:rsidRPr="00503958" w:rsidRDefault="00503958" w:rsidP="00EC38A6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Интеллектуальные игры, викторины;</w:t>
            </w:r>
          </w:p>
          <w:p w:rsidR="00503958" w:rsidRPr="00C72130" w:rsidRDefault="00503958" w:rsidP="00C72130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Участие в районных</w:t>
            </w:r>
            <w:r w:rsidR="00C72130">
              <w:rPr>
                <w:rFonts w:ascii="Times New Roman" w:hAnsi="Times New Roman" w:cs="Times New Roman"/>
              </w:rPr>
              <w:t xml:space="preserve"> к</w:t>
            </w:r>
            <w:r w:rsidRPr="00C72130">
              <w:rPr>
                <w:rFonts w:ascii="Times New Roman" w:hAnsi="Times New Roman" w:cs="Times New Roman"/>
              </w:rPr>
              <w:t>онкурсах прав</w:t>
            </w:r>
            <w:r w:rsidR="00C72130">
              <w:rPr>
                <w:rFonts w:ascii="Times New Roman" w:hAnsi="Times New Roman" w:cs="Times New Roman"/>
              </w:rPr>
              <w:t>овой, патриотической и краевед</w:t>
            </w:r>
            <w:r w:rsidRPr="00C72130">
              <w:rPr>
                <w:rFonts w:ascii="Times New Roman" w:hAnsi="Times New Roman" w:cs="Times New Roman"/>
              </w:rPr>
              <w:t>ческой направленности.</w:t>
            </w:r>
          </w:p>
          <w:p w:rsidR="00503958" w:rsidRPr="00C72130" w:rsidRDefault="00503958" w:rsidP="00C72130">
            <w:pPr>
              <w:numPr>
                <w:ilvl w:val="0"/>
                <w:numId w:val="19"/>
              </w:numPr>
              <w:tabs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Проведение классных </w:t>
            </w:r>
            <w:r w:rsidRPr="00C72130">
              <w:rPr>
                <w:rFonts w:ascii="Times New Roman" w:hAnsi="Times New Roman" w:cs="Times New Roman"/>
              </w:rPr>
              <w:t>часов тематической направленности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C779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7F0D63" w:rsidP="007F0D63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6A25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Pr="00503958" w:rsidRDefault="009E5FA0" w:rsidP="009E5FA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Pr="009E5FA0" w:rsidRDefault="009E5FA0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503958" w:rsidRPr="00503958" w:rsidTr="00626E23">
        <w:trPr>
          <w:trHeight w:val="187"/>
        </w:trPr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</w:rPr>
              <w:t>3.Социальное направление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3958" w:rsidRPr="00503958" w:rsidTr="00626E23">
        <w:trPr>
          <w:trHeight w:val="134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>Игровая мозаика</w:t>
            </w:r>
            <w:r w:rsidR="00C72130">
              <w:rPr>
                <w:rFonts w:ascii="Times New Roman" w:hAnsi="Times New Roman" w:cs="Times New Roman"/>
                <w:b/>
                <w:bCs/>
                <w:i/>
              </w:rPr>
              <w:t xml:space="preserve"> (дошкольная </w:t>
            </w:r>
            <w:r w:rsidRPr="00503958">
              <w:rPr>
                <w:rFonts w:ascii="Times New Roman" w:hAnsi="Times New Roman" w:cs="Times New Roman"/>
                <w:b/>
                <w:bCs/>
                <w:i/>
              </w:rPr>
              <w:t>группа+1кл)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958">
              <w:rPr>
                <w:rFonts w:ascii="Times New Roman" w:hAnsi="Times New Roman" w:cs="Times New Roman"/>
                <w:bCs/>
              </w:rPr>
              <w:t>социально-моделирующие игры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503958" w:rsidRPr="00503958" w:rsidTr="00626E23">
        <w:trPr>
          <w:trHeight w:val="767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 xml:space="preserve">Реализация Программы воспитания и социализации на ступени основного общего образования </w:t>
            </w:r>
            <w:r w:rsidRPr="00503958">
              <w:rPr>
                <w:rFonts w:ascii="Times New Roman" w:hAnsi="Times New Roman" w:cs="Times New Roman"/>
                <w:b/>
              </w:rPr>
              <w:t>(Модули «Я- гражданин», «Я и труд», «Я и природа»)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Акции «Поздравительная</w:t>
            </w:r>
          </w:p>
          <w:p w:rsidR="00503958" w:rsidRPr="00503958" w:rsidRDefault="00503958" w:rsidP="00EC38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открытка» (с праздником </w:t>
            </w:r>
            <w:r w:rsidR="00C72130">
              <w:rPr>
                <w:rFonts w:ascii="Times New Roman" w:hAnsi="Times New Roman" w:cs="Times New Roman"/>
              </w:rPr>
              <w:t>вете-</w:t>
            </w:r>
            <w:r w:rsidRPr="00503958">
              <w:rPr>
                <w:rFonts w:ascii="Times New Roman" w:hAnsi="Times New Roman" w:cs="Times New Roman"/>
              </w:rPr>
              <w:t>ранов с Днем Победы; поздрав</w:t>
            </w:r>
            <w:r w:rsidR="00C72130">
              <w:rPr>
                <w:rFonts w:ascii="Times New Roman" w:hAnsi="Times New Roman" w:cs="Times New Roman"/>
              </w:rPr>
              <w:t>-</w:t>
            </w:r>
            <w:r w:rsidRPr="00503958">
              <w:rPr>
                <w:rFonts w:ascii="Times New Roman" w:hAnsi="Times New Roman" w:cs="Times New Roman"/>
              </w:rPr>
              <w:t>ление бабушек и дедушек с Днем старшего поколения; поздравление с Днем учителя ветеранов педагогического труда</w:t>
            </w:r>
          </w:p>
          <w:p w:rsidR="00503958" w:rsidRPr="00503958" w:rsidRDefault="00503958" w:rsidP="00EC38A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Экологические операции: </w:t>
            </w:r>
          </w:p>
          <w:p w:rsidR="00503958" w:rsidRPr="00503958" w:rsidRDefault="00503958" w:rsidP="00EC38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«Чистый дворик», «Птичья Столовая», «Птичий дом», «Планете – зеленый наряд»;</w:t>
            </w:r>
          </w:p>
          <w:p w:rsidR="00503958" w:rsidRPr="00503958" w:rsidRDefault="00503958" w:rsidP="00EC38A6">
            <w:pPr>
              <w:pStyle w:val="a6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Социальный проект </w:t>
            </w:r>
          </w:p>
          <w:p w:rsidR="00C72130" w:rsidRDefault="00503958" w:rsidP="00C72130">
            <w:pPr>
              <w:numPr>
                <w:ilvl w:val="0"/>
                <w:numId w:val="19"/>
              </w:numPr>
              <w:tabs>
                <w:tab w:val="clear" w:pos="4046"/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Выставки, конкурсные</w:t>
            </w:r>
            <w:r w:rsidR="00C72130">
              <w:rPr>
                <w:rFonts w:ascii="Times New Roman" w:hAnsi="Times New Roman" w:cs="Times New Roman"/>
              </w:rPr>
              <w:t xml:space="preserve"> </w:t>
            </w:r>
          </w:p>
          <w:p w:rsidR="00503958" w:rsidRPr="00C72130" w:rsidRDefault="00C72130" w:rsidP="00C72130">
            <w:pPr>
              <w:spacing w:after="0" w:line="240" w:lineRule="auto"/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3958" w:rsidRPr="00C72130">
              <w:rPr>
                <w:rFonts w:ascii="Times New Roman" w:hAnsi="Times New Roman" w:cs="Times New Roman"/>
              </w:rPr>
              <w:t>ознавательно развлекатель</w:t>
            </w:r>
            <w:r>
              <w:rPr>
                <w:rFonts w:ascii="Times New Roman" w:hAnsi="Times New Roman" w:cs="Times New Roman"/>
              </w:rPr>
              <w:t>-</w:t>
            </w:r>
            <w:r w:rsidR="00503958" w:rsidRPr="00C72130">
              <w:rPr>
                <w:rFonts w:ascii="Times New Roman" w:hAnsi="Times New Roman" w:cs="Times New Roman"/>
              </w:rPr>
              <w:t>ные, сюжетно-ролевые и коллективно-творческие мероприятия;</w:t>
            </w:r>
          </w:p>
          <w:p w:rsidR="00503958" w:rsidRPr="00503958" w:rsidRDefault="00503958" w:rsidP="00EC38A6">
            <w:pPr>
              <w:numPr>
                <w:ilvl w:val="0"/>
                <w:numId w:val="19"/>
              </w:numPr>
              <w:tabs>
                <w:tab w:val="clear" w:pos="4046"/>
                <w:tab w:val="num" w:pos="232"/>
              </w:tabs>
              <w:spacing w:after="0" w:line="240" w:lineRule="auto"/>
              <w:ind w:left="232" w:hanging="18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Летний трудовой лагерь</w:t>
            </w:r>
          </w:p>
          <w:p w:rsidR="00C72130" w:rsidRDefault="00503958" w:rsidP="00503958">
            <w:pPr>
              <w:pStyle w:val="a6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Субботники по </w:t>
            </w:r>
          </w:p>
          <w:p w:rsidR="00503958" w:rsidRDefault="00C72130" w:rsidP="00C7213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2130">
              <w:rPr>
                <w:rFonts w:ascii="Times New Roman" w:hAnsi="Times New Roman" w:cs="Times New Roman"/>
              </w:rPr>
              <w:t>б</w:t>
            </w:r>
            <w:r w:rsidR="00503958" w:rsidRPr="00C72130">
              <w:rPr>
                <w:rFonts w:ascii="Times New Roman" w:hAnsi="Times New Roman" w:cs="Times New Roman"/>
              </w:rPr>
              <w:t>лагоустройству территории</w:t>
            </w:r>
          </w:p>
          <w:p w:rsidR="00240AA9" w:rsidRPr="00240AA9" w:rsidRDefault="00240AA9" w:rsidP="00240AA9">
            <w:pPr>
              <w:pStyle w:val="a6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0AA9">
              <w:rPr>
                <w:rFonts w:ascii="Times New Roman" w:hAnsi="Times New Roman" w:cs="Times New Roman"/>
              </w:rPr>
              <w:lastRenderedPageBreak/>
              <w:t xml:space="preserve">Общественно полезные практики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03958" w:rsidRPr="00503958" w:rsidRDefault="00503958" w:rsidP="00EC3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958" w:rsidRPr="00503958" w:rsidRDefault="00503958" w:rsidP="00EC3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958" w:rsidRPr="00503958" w:rsidRDefault="00503958" w:rsidP="00EC3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958">
              <w:rPr>
                <w:rFonts w:ascii="Times New Roman" w:hAnsi="Times New Roman" w:cs="Times New Roman"/>
                <w:b/>
              </w:rPr>
              <w:t>1</w:t>
            </w:r>
          </w:p>
          <w:p w:rsidR="00503958" w:rsidRPr="00503958" w:rsidRDefault="00503958" w:rsidP="00EC3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58" w:rsidRPr="00503958" w:rsidRDefault="00503958" w:rsidP="00EC3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58" w:rsidRPr="00503958" w:rsidRDefault="00503958" w:rsidP="00EC38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6A25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3958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2130" w:rsidRPr="00C72130" w:rsidRDefault="00C72130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503958" w:rsidP="006A25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C72130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503958" w:rsidRDefault="009E5FA0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3958" w:rsidRPr="00C72130" w:rsidRDefault="00503958" w:rsidP="005039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03958" w:rsidRPr="009E5FA0" w:rsidRDefault="009E5FA0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03958" w:rsidRPr="00503958" w:rsidTr="00626E23">
        <w:trPr>
          <w:trHeight w:val="411"/>
        </w:trPr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C7213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</w:rPr>
              <w:lastRenderedPageBreak/>
              <w:t>4.Общеинтеллектуальное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8" w:rsidRPr="00503958" w:rsidRDefault="00503958" w:rsidP="00EC38A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499F" w:rsidRPr="00503958" w:rsidTr="00626E23">
        <w:trPr>
          <w:trHeight w:val="4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>Игротека (шахматы, шашки, роботехника)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958">
              <w:rPr>
                <w:rFonts w:ascii="Times New Roman" w:hAnsi="Times New Roman" w:cs="Times New Roman"/>
                <w:bCs/>
              </w:rPr>
              <w:t>кружок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D2499F" w:rsidRPr="00503958" w:rsidTr="00626E23">
        <w:trPr>
          <w:trHeight w:val="46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>Реализация Программы воспитания и социализации на ступени начального и основного общего образования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Общешкольные конкурсы, </w:t>
            </w:r>
          </w:p>
          <w:p w:rsidR="00D2499F" w:rsidRPr="00503958" w:rsidRDefault="00D2499F" w:rsidP="00D249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викторины (по плану школы);</w:t>
            </w:r>
          </w:p>
          <w:p w:rsidR="00D2499F" w:rsidRPr="00503958" w:rsidRDefault="00D2499F" w:rsidP="00D2499F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Классные часы на развитие </w:t>
            </w:r>
          </w:p>
          <w:p w:rsidR="00D2499F" w:rsidRPr="00503958" w:rsidRDefault="00D2499F" w:rsidP="00D249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интеллектуально-познавательной деятельности (по плану ВР в классе)</w:t>
            </w:r>
          </w:p>
          <w:p w:rsidR="00D2499F" w:rsidRPr="00503958" w:rsidRDefault="00D2499F" w:rsidP="00D2499F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Предметные недели.</w:t>
            </w:r>
          </w:p>
          <w:p w:rsidR="00D2499F" w:rsidRPr="00503958" w:rsidRDefault="00D2499F" w:rsidP="00D2499F">
            <w:pPr>
              <w:pStyle w:val="a6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Предметные олимпиады, конкурсы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9E5FA0" w:rsidRDefault="009E5FA0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2499F" w:rsidRPr="00503958" w:rsidTr="00626E23">
        <w:trPr>
          <w:trHeight w:val="34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5.Общекультурное направление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499F" w:rsidRPr="00503958" w:rsidTr="00626E23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  <w:i/>
              </w:rPr>
              <w:t>Реализация Программы воспитания и социализации на ступени основного общего образования (Модуль «Я и культура»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Подготовка  и участие в</w:t>
            </w:r>
          </w:p>
          <w:p w:rsidR="00D2499F" w:rsidRPr="00503958" w:rsidRDefault="00D2499F" w:rsidP="00D249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 xml:space="preserve">общешкольных внеклассных  мероприятия (по плану </w:t>
            </w:r>
          </w:p>
          <w:p w:rsidR="00D2499F" w:rsidRPr="00503958" w:rsidRDefault="00D2499F" w:rsidP="00D249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школы);</w:t>
            </w:r>
          </w:p>
          <w:p w:rsidR="00D2499F" w:rsidRPr="00503958" w:rsidRDefault="00D2499F" w:rsidP="00D2499F">
            <w:pPr>
              <w:pStyle w:val="a6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eastAsia="Times New Roman" w:hAnsi="Times New Roman" w:cs="Times New Roman"/>
              </w:rPr>
              <w:t>Подготовка и участие в</w:t>
            </w:r>
          </w:p>
          <w:p w:rsidR="00D2499F" w:rsidRPr="00503958" w:rsidRDefault="00D2499F" w:rsidP="00D24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концертах, праздниках,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03958">
              <w:rPr>
                <w:rFonts w:ascii="Times New Roman" w:eastAsia="Times New Roman" w:hAnsi="Times New Roman" w:cs="Times New Roman"/>
              </w:rPr>
              <w:t>конкурсах,  выставках</w:t>
            </w:r>
          </w:p>
          <w:p w:rsidR="00D2499F" w:rsidRPr="00503958" w:rsidRDefault="00D2499F" w:rsidP="00D2499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Подготовка  и участие в</w:t>
            </w:r>
          </w:p>
          <w:p w:rsidR="00D2499F" w:rsidRPr="00503958" w:rsidRDefault="00D2499F" w:rsidP="00D249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классных праздниках (по плану ВР в классе);</w:t>
            </w:r>
          </w:p>
          <w:p w:rsidR="00D2499F" w:rsidRPr="00240AA9" w:rsidRDefault="00D2499F" w:rsidP="00D2499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03958">
              <w:rPr>
                <w:rFonts w:ascii="Times New Roman" w:hAnsi="Times New Roman" w:cs="Times New Roman"/>
              </w:rPr>
              <w:t>Походы на природу</w:t>
            </w:r>
            <w:r w:rsidRPr="00503958">
              <w:t>;</w:t>
            </w:r>
          </w:p>
          <w:p w:rsidR="00240AA9" w:rsidRPr="00240AA9" w:rsidRDefault="00240AA9" w:rsidP="00D2499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40AA9">
              <w:rPr>
                <w:rFonts w:ascii="Times New Roman" w:hAnsi="Times New Roman" w:cs="Times New Roman"/>
              </w:rPr>
              <w:t>Кружок по интересам в сельском клубе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2499F" w:rsidRPr="009E5FA0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2499F" w:rsidRPr="00503958" w:rsidTr="00626E23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395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D2499F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240AA9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240AA9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710BA5" w:rsidP="00D249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240AA9" w:rsidP="009E5FA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F" w:rsidRPr="00503958" w:rsidRDefault="00240AA9" w:rsidP="009E5FA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</w:tbl>
    <w:p w:rsidR="006309E6" w:rsidRPr="00503958" w:rsidRDefault="006309E6" w:rsidP="00EC38A6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82BD7" w:rsidRPr="00503958" w:rsidRDefault="00E82BD7" w:rsidP="00EC38A6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82BD7" w:rsidRPr="00503958" w:rsidRDefault="00E82BD7" w:rsidP="00EC38A6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B631A" w:rsidRPr="00503958" w:rsidRDefault="007B631A" w:rsidP="00EC38A6">
      <w:pPr>
        <w:spacing w:line="240" w:lineRule="auto"/>
        <w:rPr>
          <w:rFonts w:ascii="Times New Roman" w:hAnsi="Times New Roman" w:cs="Times New Roman"/>
        </w:rPr>
      </w:pPr>
    </w:p>
    <w:sectPr w:rsidR="007B631A" w:rsidRPr="00503958" w:rsidSect="00280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CB" w:rsidRDefault="00802FCB" w:rsidP="00423F1A">
      <w:pPr>
        <w:spacing w:after="0" w:line="240" w:lineRule="auto"/>
      </w:pPr>
      <w:r>
        <w:separator/>
      </w:r>
    </w:p>
  </w:endnote>
  <w:endnote w:type="continuationSeparator" w:id="0">
    <w:p w:rsidR="00802FCB" w:rsidRDefault="00802FCB" w:rsidP="0042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D" w:rsidRDefault="00E03F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6154"/>
      <w:docPartObj>
        <w:docPartGallery w:val="Page Numbers (Bottom of Page)"/>
        <w:docPartUnique/>
      </w:docPartObj>
    </w:sdtPr>
    <w:sdtEndPr/>
    <w:sdtContent>
      <w:p w:rsidR="00E03F0D" w:rsidRDefault="00165935">
        <w:pPr>
          <w:pStyle w:val="a9"/>
          <w:jc w:val="right"/>
        </w:pPr>
        <w:r>
          <w:fldChar w:fldCharType="begin"/>
        </w:r>
        <w:r w:rsidR="00217840">
          <w:instrText xml:space="preserve"> PAGE   \* MERGEFORMAT </w:instrText>
        </w:r>
        <w:r>
          <w:fldChar w:fldCharType="separate"/>
        </w:r>
        <w:r w:rsidR="004A7D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3F0D" w:rsidRDefault="00E03F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D" w:rsidRDefault="00E03F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CB" w:rsidRDefault="00802FCB" w:rsidP="00423F1A">
      <w:pPr>
        <w:spacing w:after="0" w:line="240" w:lineRule="auto"/>
      </w:pPr>
      <w:r>
        <w:separator/>
      </w:r>
    </w:p>
  </w:footnote>
  <w:footnote w:type="continuationSeparator" w:id="0">
    <w:p w:rsidR="00802FCB" w:rsidRDefault="00802FCB" w:rsidP="0042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D" w:rsidRDefault="00E03F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D" w:rsidRDefault="00E03F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D" w:rsidRDefault="00E03F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C5795D"/>
    <w:multiLevelType w:val="multilevel"/>
    <w:tmpl w:val="5E3EC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61691"/>
    <w:multiLevelType w:val="hybridMultilevel"/>
    <w:tmpl w:val="F054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81A69"/>
    <w:multiLevelType w:val="multilevel"/>
    <w:tmpl w:val="BAF4B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81866"/>
    <w:multiLevelType w:val="hybridMultilevel"/>
    <w:tmpl w:val="6A024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23CDC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57D57"/>
    <w:multiLevelType w:val="multilevel"/>
    <w:tmpl w:val="CF488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82BC6"/>
    <w:multiLevelType w:val="multilevel"/>
    <w:tmpl w:val="1C729030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8442A"/>
    <w:multiLevelType w:val="hybridMultilevel"/>
    <w:tmpl w:val="6CC89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1511A"/>
    <w:multiLevelType w:val="hybridMultilevel"/>
    <w:tmpl w:val="404E7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A43CE"/>
    <w:multiLevelType w:val="hybridMultilevel"/>
    <w:tmpl w:val="C0C8660C"/>
    <w:lvl w:ilvl="0" w:tplc="A60EF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A23CDC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140B7"/>
    <w:multiLevelType w:val="hybridMultilevel"/>
    <w:tmpl w:val="CC8CA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92851"/>
    <w:multiLevelType w:val="hybridMultilevel"/>
    <w:tmpl w:val="CFA22974"/>
    <w:lvl w:ilvl="0" w:tplc="F7B45DD8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18D7"/>
    <w:multiLevelType w:val="multilevel"/>
    <w:tmpl w:val="51D23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F0FED"/>
    <w:multiLevelType w:val="hybridMultilevel"/>
    <w:tmpl w:val="38F6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61E77"/>
    <w:multiLevelType w:val="multilevel"/>
    <w:tmpl w:val="CED8C1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B68C1"/>
    <w:multiLevelType w:val="hybridMultilevel"/>
    <w:tmpl w:val="03C61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81D1D"/>
    <w:multiLevelType w:val="hybridMultilevel"/>
    <w:tmpl w:val="5726B87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1BB8"/>
    <w:multiLevelType w:val="multilevel"/>
    <w:tmpl w:val="2F2C2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5"/>
  </w:num>
  <w:num w:numId="5">
    <w:abstractNumId w:val="4"/>
  </w:num>
  <w:num w:numId="6">
    <w:abstractNumId w:val="9"/>
  </w:num>
  <w:num w:numId="7">
    <w:abstractNumId w:val="20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0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742"/>
    <w:rsid w:val="00014E22"/>
    <w:rsid w:val="000B600C"/>
    <w:rsid w:val="000B70DD"/>
    <w:rsid w:val="00114902"/>
    <w:rsid w:val="00123825"/>
    <w:rsid w:val="00125C49"/>
    <w:rsid w:val="0013770B"/>
    <w:rsid w:val="00165935"/>
    <w:rsid w:val="001B71CC"/>
    <w:rsid w:val="001C6CAD"/>
    <w:rsid w:val="001F12CB"/>
    <w:rsid w:val="00217840"/>
    <w:rsid w:val="00222EEC"/>
    <w:rsid w:val="00223168"/>
    <w:rsid w:val="00240AA9"/>
    <w:rsid w:val="00266165"/>
    <w:rsid w:val="00267DB3"/>
    <w:rsid w:val="0028043A"/>
    <w:rsid w:val="002C1700"/>
    <w:rsid w:val="00321771"/>
    <w:rsid w:val="00334AB0"/>
    <w:rsid w:val="00347984"/>
    <w:rsid w:val="00367836"/>
    <w:rsid w:val="003732A4"/>
    <w:rsid w:val="003A2309"/>
    <w:rsid w:val="003A2FDF"/>
    <w:rsid w:val="003B626A"/>
    <w:rsid w:val="003B678D"/>
    <w:rsid w:val="003D2A86"/>
    <w:rsid w:val="0041701A"/>
    <w:rsid w:val="00423F1A"/>
    <w:rsid w:val="004A7D34"/>
    <w:rsid w:val="004B3246"/>
    <w:rsid w:val="004C31F7"/>
    <w:rsid w:val="004F11C3"/>
    <w:rsid w:val="00503958"/>
    <w:rsid w:val="00535022"/>
    <w:rsid w:val="00550FEB"/>
    <w:rsid w:val="00585F19"/>
    <w:rsid w:val="006064FC"/>
    <w:rsid w:val="00626E23"/>
    <w:rsid w:val="006309E6"/>
    <w:rsid w:val="00646C83"/>
    <w:rsid w:val="00686192"/>
    <w:rsid w:val="006A2582"/>
    <w:rsid w:val="006B5182"/>
    <w:rsid w:val="006C1F7A"/>
    <w:rsid w:val="006D23B2"/>
    <w:rsid w:val="007044D2"/>
    <w:rsid w:val="00710BA5"/>
    <w:rsid w:val="007249C1"/>
    <w:rsid w:val="00730706"/>
    <w:rsid w:val="00751B1E"/>
    <w:rsid w:val="00771186"/>
    <w:rsid w:val="007730D4"/>
    <w:rsid w:val="007B631A"/>
    <w:rsid w:val="007D2B65"/>
    <w:rsid w:val="007F047B"/>
    <w:rsid w:val="007F0D63"/>
    <w:rsid w:val="00802FCB"/>
    <w:rsid w:val="00810CFD"/>
    <w:rsid w:val="00816AEC"/>
    <w:rsid w:val="00870ABC"/>
    <w:rsid w:val="00885064"/>
    <w:rsid w:val="00956BF0"/>
    <w:rsid w:val="009D0D8B"/>
    <w:rsid w:val="009D3A09"/>
    <w:rsid w:val="009E5FA0"/>
    <w:rsid w:val="00A05339"/>
    <w:rsid w:val="00A23CF2"/>
    <w:rsid w:val="00AF6B03"/>
    <w:rsid w:val="00B82059"/>
    <w:rsid w:val="00B86AAB"/>
    <w:rsid w:val="00BB76C2"/>
    <w:rsid w:val="00BF1708"/>
    <w:rsid w:val="00BF2F3F"/>
    <w:rsid w:val="00C5409F"/>
    <w:rsid w:val="00C67EAA"/>
    <w:rsid w:val="00C72130"/>
    <w:rsid w:val="00C779BA"/>
    <w:rsid w:val="00CC46C5"/>
    <w:rsid w:val="00CC5914"/>
    <w:rsid w:val="00CE1742"/>
    <w:rsid w:val="00CF2C62"/>
    <w:rsid w:val="00D2499F"/>
    <w:rsid w:val="00D87D50"/>
    <w:rsid w:val="00DD09CF"/>
    <w:rsid w:val="00DE0C9A"/>
    <w:rsid w:val="00E03F0D"/>
    <w:rsid w:val="00E33FD1"/>
    <w:rsid w:val="00E64211"/>
    <w:rsid w:val="00E82BD7"/>
    <w:rsid w:val="00E865E2"/>
    <w:rsid w:val="00EB04B3"/>
    <w:rsid w:val="00EC38A6"/>
    <w:rsid w:val="00F23F26"/>
    <w:rsid w:val="00F26CC8"/>
    <w:rsid w:val="00F272C0"/>
    <w:rsid w:val="00F91A79"/>
    <w:rsid w:val="00F92D3B"/>
    <w:rsid w:val="00FC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2875"/>
  <w15:docId w15:val="{4D8106D6-5CAD-4731-82F7-92FB491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rsid w:val="00CE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CE1742"/>
    <w:rPr>
      <w:rFonts w:ascii="Times New Roman" w:eastAsia="Times New Roman" w:hAnsi="Times New Roman" w:cs="Times New Roman"/>
      <w:sz w:val="20"/>
      <w:szCs w:val="20"/>
    </w:rPr>
  </w:style>
  <w:style w:type="paragraph" w:customStyle="1" w:styleId="NoParagraphStyle">
    <w:name w:val="[No Paragraph Style]"/>
    <w:rsid w:val="00CE174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7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266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711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F1A"/>
  </w:style>
  <w:style w:type="paragraph" w:styleId="a9">
    <w:name w:val="footer"/>
    <w:basedOn w:val="a"/>
    <w:link w:val="aa"/>
    <w:uiPriority w:val="99"/>
    <w:unhideWhenUsed/>
    <w:rsid w:val="0042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F1A"/>
  </w:style>
  <w:style w:type="paragraph" w:customStyle="1" w:styleId="ConsPlusNormal">
    <w:name w:val="ConsPlusNormal"/>
    <w:rsid w:val="002C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2C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127">
    <w:name w:val="Стиль 12 pt Первая строка:  127 см"/>
    <w:basedOn w:val="a0"/>
    <w:rsid w:val="002C1700"/>
    <w:rPr>
      <w:sz w:val="24"/>
    </w:rPr>
  </w:style>
  <w:style w:type="paragraph" w:customStyle="1" w:styleId="Heading">
    <w:name w:val="Heading"/>
    <w:rsid w:val="002C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c">
    <w:name w:val="Strong"/>
    <w:basedOn w:val="a0"/>
    <w:uiPriority w:val="22"/>
    <w:qFormat/>
    <w:rsid w:val="002C17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88.ru/uploads/Prikaz_%E2%84%96_1643_ot_29.12.201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912C-7213-4A07-9EEB-D036D86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</dc:creator>
  <cp:keywords/>
  <dc:description/>
  <cp:lastModifiedBy>HP</cp:lastModifiedBy>
  <cp:revision>55</cp:revision>
  <cp:lastPrinted>2016-09-01T10:51:00Z</cp:lastPrinted>
  <dcterms:created xsi:type="dcterms:W3CDTF">2015-09-10T11:22:00Z</dcterms:created>
  <dcterms:modified xsi:type="dcterms:W3CDTF">2019-03-26T06:52:00Z</dcterms:modified>
</cp:coreProperties>
</file>